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D0815" w14:textId="1CEA0F52" w:rsidR="00CC4366" w:rsidRPr="0098142A" w:rsidRDefault="00CC4366" w:rsidP="00CC4366">
      <w:pPr>
        <w:rPr>
          <w:rFonts w:ascii="Tahoma" w:hAnsi="Tahoma" w:cs="Tahoma"/>
          <w:b/>
          <w:sz w:val="18"/>
          <w:szCs w:val="18"/>
        </w:rPr>
      </w:pPr>
      <w:r w:rsidRPr="0098142A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6A60B" wp14:editId="30433236">
                <wp:simplePos x="0" y="0"/>
                <wp:positionH relativeFrom="column">
                  <wp:posOffset>3682365</wp:posOffset>
                </wp:positionH>
                <wp:positionV relativeFrom="paragraph">
                  <wp:posOffset>7620</wp:posOffset>
                </wp:positionV>
                <wp:extent cx="2646045" cy="1697355"/>
                <wp:effectExtent l="0" t="0" r="190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69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CF71F" w14:textId="7BF2889A" w:rsidR="00CC4366" w:rsidRPr="00935556" w:rsidRDefault="00CC4366" w:rsidP="00CC4366">
                            <w:pPr>
                              <w:spacing w:line="276" w:lineRule="auto"/>
                              <w:ind w:right="-99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B33D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от</w:t>
                            </w:r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____________________________________</w:t>
                            </w:r>
                            <w:r w:rsidR="00543506"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3381354E" w14:textId="77777777" w:rsidR="00CC4366" w:rsidRPr="00935556" w:rsidRDefault="00CC4366" w:rsidP="00CC4366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14:paraId="7EE6D164" w14:textId="77777777" w:rsidR="00CC4366" w:rsidRPr="00935556" w:rsidRDefault="00CC4366" w:rsidP="00CC4366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B33D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Адрес:</w:t>
                            </w:r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_________________________________</w:t>
                            </w:r>
                          </w:p>
                          <w:p w14:paraId="77FBE448" w14:textId="77777777" w:rsidR="00CC4366" w:rsidRPr="00935556" w:rsidRDefault="00CC4366" w:rsidP="00CC4366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14:paraId="1571A135" w14:textId="4046ECAD" w:rsidR="00CC4366" w:rsidRPr="00935556" w:rsidRDefault="00CC4366" w:rsidP="00CC4366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Паспорт серия______№__________________</w:t>
                            </w:r>
                          </w:p>
                          <w:p w14:paraId="43423C41" w14:textId="38330F55" w:rsidR="00CC4366" w:rsidRPr="00935556" w:rsidRDefault="00CC4366" w:rsidP="00CC4366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выдан _</w:t>
                            </w:r>
                            <w:proofErr w:type="gramStart"/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_._</w:t>
                            </w:r>
                            <w:proofErr w:type="gramEnd"/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_.____г.____________ _________</w:t>
                            </w:r>
                            <w:r w:rsidR="00543506"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5F0E66D3" w14:textId="77777777" w:rsidR="00CC4366" w:rsidRPr="00935556" w:rsidRDefault="00CC4366" w:rsidP="00CC4366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14:paraId="468B84FE" w14:textId="213191F9" w:rsidR="00CC4366" w:rsidRPr="00935556" w:rsidRDefault="00CC4366" w:rsidP="00CC4366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Телефон: ______________________________</w:t>
                            </w:r>
                            <w:r w:rsidR="00543506"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7179E407" w14:textId="77777777" w:rsidR="00CC4366" w:rsidRPr="00935556" w:rsidRDefault="00CC4366" w:rsidP="00CC4366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-</w:t>
                            </w:r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 _________________________________</w:t>
                            </w:r>
                          </w:p>
                          <w:p w14:paraId="6C2DE5FD" w14:textId="77777777" w:rsidR="00CC4366" w:rsidRPr="00935556" w:rsidRDefault="00CC4366" w:rsidP="00CC4366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3555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Лицевой счет____________________________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6A60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95pt;margin-top:.6pt;width:208.35pt;height:1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8pnAIAABY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" stroked="f">
                <v:textbox>
                  <w:txbxContent>
                    <w:p w14:paraId="325CF71F" w14:textId="7BF2889A" w:rsidR="00CC4366" w:rsidRPr="00935556" w:rsidRDefault="00CC4366" w:rsidP="00CC4366">
                      <w:pPr>
                        <w:spacing w:line="276" w:lineRule="auto"/>
                        <w:ind w:right="-99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AB33D8">
                        <w:rPr>
                          <w:rFonts w:ascii="Tahoma" w:hAnsi="Tahoma" w:cs="Tahoma"/>
                          <w:sz w:val="20"/>
                          <w:szCs w:val="20"/>
                        </w:rPr>
                        <w:t>от</w:t>
                      </w:r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____________________________________</w:t>
                      </w:r>
                      <w:r w:rsidR="00543506"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_</w:t>
                      </w:r>
                    </w:p>
                    <w:p w14:paraId="3381354E" w14:textId="77777777" w:rsidR="00CC4366" w:rsidRPr="00935556" w:rsidRDefault="00CC4366" w:rsidP="00CC4366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14:paraId="7EE6D164" w14:textId="77777777" w:rsidR="00CC4366" w:rsidRPr="00935556" w:rsidRDefault="00CC4366" w:rsidP="00CC4366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AB33D8">
                        <w:rPr>
                          <w:rFonts w:ascii="Tahoma" w:hAnsi="Tahoma" w:cs="Tahoma"/>
                          <w:sz w:val="20"/>
                          <w:szCs w:val="20"/>
                        </w:rPr>
                        <w:t>Адрес:</w:t>
                      </w:r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_________________________________</w:t>
                      </w:r>
                    </w:p>
                    <w:p w14:paraId="77FBE448" w14:textId="77777777" w:rsidR="00CC4366" w:rsidRPr="00935556" w:rsidRDefault="00CC4366" w:rsidP="00CC4366">
                      <w:pPr>
                        <w:spacing w:line="276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14:paraId="1571A135" w14:textId="4046ECAD" w:rsidR="00CC4366" w:rsidRPr="00935556" w:rsidRDefault="00CC4366" w:rsidP="00CC4366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Паспорт серия______№__________________</w:t>
                      </w:r>
                    </w:p>
                    <w:p w14:paraId="43423C41" w14:textId="38330F55" w:rsidR="00CC4366" w:rsidRPr="00935556" w:rsidRDefault="00CC4366" w:rsidP="00CC4366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выдан _</w:t>
                      </w:r>
                      <w:proofErr w:type="gramStart"/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_._</w:t>
                      </w:r>
                      <w:proofErr w:type="gramEnd"/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_.____г.____________ _________</w:t>
                      </w:r>
                      <w:r w:rsidR="00543506"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_</w:t>
                      </w:r>
                    </w:p>
                    <w:p w14:paraId="5F0E66D3" w14:textId="77777777" w:rsidR="00CC4366" w:rsidRPr="00935556" w:rsidRDefault="00CC4366" w:rsidP="00CC4366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14:paraId="468B84FE" w14:textId="213191F9" w:rsidR="00CC4366" w:rsidRPr="00935556" w:rsidRDefault="00CC4366" w:rsidP="00CC4366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Телефон: ______________________________</w:t>
                      </w:r>
                      <w:r w:rsidR="00543506"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_</w:t>
                      </w:r>
                    </w:p>
                    <w:p w14:paraId="7179E407" w14:textId="77777777" w:rsidR="00CC4366" w:rsidRPr="00935556" w:rsidRDefault="00CC4366" w:rsidP="00CC4366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-</w:t>
                      </w:r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: _________________________________</w:t>
                      </w:r>
                    </w:p>
                    <w:p w14:paraId="6C2DE5FD" w14:textId="77777777" w:rsidR="00CC4366" w:rsidRPr="00935556" w:rsidRDefault="00CC4366" w:rsidP="00CC4366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35556">
                        <w:rPr>
                          <w:rFonts w:ascii="Tahoma" w:hAnsi="Tahoma" w:cs="Tahoma"/>
                          <w:sz w:val="18"/>
                          <w:szCs w:val="18"/>
                        </w:rPr>
                        <w:t>Лицевой счет____________________________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8142A">
        <w:rPr>
          <w:rFonts w:ascii="Tahoma" w:hAnsi="Tahoma" w:cs="Tahoma"/>
          <w:b/>
          <w:sz w:val="18"/>
          <w:szCs w:val="18"/>
        </w:rPr>
        <w:t>Обращение с ТКО</w:t>
      </w:r>
    </w:p>
    <w:p w14:paraId="358BDA22" w14:textId="77777777" w:rsidR="00CC4366" w:rsidRPr="0098142A" w:rsidRDefault="00CC4366" w:rsidP="00CC4366">
      <w:pPr>
        <w:rPr>
          <w:rFonts w:ascii="Tahoma" w:hAnsi="Tahoma" w:cs="Tahoma"/>
          <w:sz w:val="18"/>
          <w:szCs w:val="18"/>
        </w:rPr>
      </w:pPr>
    </w:p>
    <w:p w14:paraId="513C0F49" w14:textId="77777777" w:rsidR="00CC4366" w:rsidRPr="0098142A" w:rsidRDefault="00CC4366" w:rsidP="00CC4366">
      <w:pPr>
        <w:rPr>
          <w:rFonts w:ascii="Tahoma" w:hAnsi="Tahoma" w:cs="Tahoma"/>
          <w:sz w:val="18"/>
          <w:szCs w:val="18"/>
        </w:rPr>
      </w:pPr>
      <w:r w:rsidRPr="0098142A">
        <w:rPr>
          <w:rFonts w:ascii="Tahoma" w:hAnsi="Tahoma" w:cs="Tahoma"/>
          <w:sz w:val="18"/>
          <w:szCs w:val="18"/>
        </w:rPr>
        <w:t xml:space="preserve">Акционерное общество </w:t>
      </w:r>
    </w:p>
    <w:p w14:paraId="0823418F" w14:textId="77777777" w:rsidR="00CC4366" w:rsidRPr="0098142A" w:rsidRDefault="00CC4366" w:rsidP="00CC4366">
      <w:pPr>
        <w:rPr>
          <w:rFonts w:ascii="Tahoma" w:hAnsi="Tahoma" w:cs="Tahoma"/>
          <w:sz w:val="18"/>
          <w:szCs w:val="18"/>
        </w:rPr>
      </w:pPr>
      <w:r w:rsidRPr="0098142A">
        <w:rPr>
          <w:rFonts w:ascii="Tahoma" w:hAnsi="Tahoma" w:cs="Tahoma"/>
          <w:sz w:val="18"/>
          <w:szCs w:val="18"/>
        </w:rPr>
        <w:t>«Пермский региональный оператор ТКО»</w:t>
      </w:r>
    </w:p>
    <w:p w14:paraId="4B96BCDA" w14:textId="77777777" w:rsidR="00CC4366" w:rsidRPr="0098142A" w:rsidRDefault="00CC4366" w:rsidP="00CC4366">
      <w:pPr>
        <w:rPr>
          <w:rFonts w:ascii="Tahoma" w:hAnsi="Tahoma" w:cs="Tahoma"/>
          <w:sz w:val="18"/>
          <w:szCs w:val="18"/>
        </w:rPr>
      </w:pPr>
      <w:r w:rsidRPr="0098142A">
        <w:rPr>
          <w:rFonts w:ascii="Tahoma" w:hAnsi="Tahoma" w:cs="Tahoma"/>
          <w:sz w:val="18"/>
          <w:szCs w:val="18"/>
        </w:rPr>
        <w:t>(АО «ПРО ТКО»)</w:t>
      </w:r>
    </w:p>
    <w:p w14:paraId="70D7CFFC" w14:textId="77777777" w:rsidR="00CC4366" w:rsidRPr="0098142A" w:rsidRDefault="00CC4366" w:rsidP="00CC4366">
      <w:pPr>
        <w:rPr>
          <w:rFonts w:ascii="Tahoma" w:hAnsi="Tahoma" w:cs="Tahoma"/>
          <w:sz w:val="18"/>
          <w:szCs w:val="18"/>
        </w:rPr>
      </w:pPr>
    </w:p>
    <w:p w14:paraId="690209DD" w14:textId="77777777" w:rsidR="00DF08DE" w:rsidRDefault="00DF08DE" w:rsidP="00CC4366">
      <w:pPr>
        <w:rPr>
          <w:rFonts w:ascii="Tahoma" w:hAnsi="Tahoma" w:cs="Tahoma"/>
          <w:sz w:val="18"/>
          <w:szCs w:val="18"/>
        </w:rPr>
      </w:pPr>
      <w:r w:rsidRPr="005778C1">
        <w:rPr>
          <w:rFonts w:ascii="Tahoma" w:hAnsi="Tahoma" w:cs="Tahoma"/>
          <w:sz w:val="18"/>
          <w:szCs w:val="18"/>
        </w:rPr>
        <w:t xml:space="preserve">ул. </w:t>
      </w:r>
      <w:r>
        <w:rPr>
          <w:rFonts w:ascii="Tahoma" w:hAnsi="Tahoma" w:cs="Tahoma"/>
          <w:sz w:val="18"/>
          <w:szCs w:val="18"/>
        </w:rPr>
        <w:t>Чкалова</w:t>
      </w:r>
      <w:r w:rsidRPr="005778C1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9д/9а, оф. 127</w:t>
      </w:r>
      <w:r w:rsidRPr="005778C1">
        <w:rPr>
          <w:rFonts w:ascii="Tahoma" w:hAnsi="Tahoma" w:cs="Tahoma"/>
          <w:sz w:val="18"/>
          <w:szCs w:val="18"/>
        </w:rPr>
        <w:t>, г. Пермь, 6140</w:t>
      </w:r>
      <w:r>
        <w:rPr>
          <w:rFonts w:ascii="Tahoma" w:hAnsi="Tahoma" w:cs="Tahoma"/>
          <w:sz w:val="18"/>
          <w:szCs w:val="18"/>
        </w:rPr>
        <w:t>64</w:t>
      </w:r>
      <w:r w:rsidRPr="005778C1">
        <w:rPr>
          <w:rFonts w:ascii="Tahoma" w:hAnsi="Tahoma" w:cs="Tahoma"/>
          <w:sz w:val="18"/>
          <w:szCs w:val="18"/>
        </w:rPr>
        <w:t>,</w:t>
      </w:r>
    </w:p>
    <w:p w14:paraId="5F788778" w14:textId="7000C7E8" w:rsidR="00CC4366" w:rsidRPr="00EF3448" w:rsidRDefault="00CC4366" w:rsidP="00CC4366">
      <w:pPr>
        <w:rPr>
          <w:rFonts w:ascii="Tahoma" w:hAnsi="Tahoma" w:cs="Tahoma"/>
          <w:sz w:val="18"/>
          <w:szCs w:val="18"/>
          <w:lang w:val="en-US"/>
        </w:rPr>
      </w:pPr>
      <w:r w:rsidRPr="0098142A">
        <w:rPr>
          <w:rFonts w:ascii="Tahoma" w:hAnsi="Tahoma" w:cs="Tahoma"/>
          <w:sz w:val="18"/>
          <w:szCs w:val="18"/>
        </w:rPr>
        <w:t>тел</w:t>
      </w:r>
      <w:r w:rsidRPr="00EF3448">
        <w:rPr>
          <w:rFonts w:ascii="Tahoma" w:hAnsi="Tahoma" w:cs="Tahoma"/>
          <w:sz w:val="18"/>
          <w:szCs w:val="18"/>
          <w:lang w:val="en-US"/>
        </w:rPr>
        <w:t>. (342) 236-90-55</w:t>
      </w:r>
    </w:p>
    <w:p w14:paraId="2DF1F5F0" w14:textId="77777777" w:rsidR="00CC4366" w:rsidRPr="00EF3448" w:rsidRDefault="00CC4366" w:rsidP="00CC4366">
      <w:pPr>
        <w:rPr>
          <w:rFonts w:ascii="Tahoma" w:hAnsi="Tahoma" w:cs="Tahoma"/>
          <w:sz w:val="18"/>
          <w:szCs w:val="18"/>
          <w:lang w:val="en-US"/>
        </w:rPr>
      </w:pPr>
      <w:r w:rsidRPr="0098142A">
        <w:rPr>
          <w:rFonts w:ascii="Tahoma" w:hAnsi="Tahoma" w:cs="Tahoma"/>
          <w:sz w:val="18"/>
          <w:szCs w:val="18"/>
          <w:lang w:val="en-US"/>
        </w:rPr>
        <w:t>Email</w:t>
      </w:r>
      <w:r w:rsidRPr="00EF3448">
        <w:rPr>
          <w:rFonts w:ascii="Tahoma" w:hAnsi="Tahoma" w:cs="Tahoma"/>
          <w:sz w:val="18"/>
          <w:szCs w:val="18"/>
          <w:lang w:val="en-US"/>
        </w:rPr>
        <w:t xml:space="preserve">: </w:t>
      </w:r>
      <w:r w:rsidRPr="0098142A">
        <w:rPr>
          <w:rFonts w:ascii="Tahoma" w:hAnsi="Tahoma" w:cs="Tahoma"/>
          <w:sz w:val="18"/>
          <w:szCs w:val="18"/>
          <w:lang w:val="en-US"/>
        </w:rPr>
        <w:t>info</w:t>
      </w:r>
      <w:r w:rsidRPr="00EF3448">
        <w:rPr>
          <w:rFonts w:ascii="Tahoma" w:hAnsi="Tahoma" w:cs="Tahoma"/>
          <w:sz w:val="18"/>
          <w:szCs w:val="18"/>
          <w:lang w:val="en-US"/>
        </w:rPr>
        <w:t>@</w:t>
      </w:r>
      <w:r w:rsidRPr="0098142A">
        <w:rPr>
          <w:rFonts w:ascii="Tahoma" w:hAnsi="Tahoma" w:cs="Tahoma"/>
          <w:sz w:val="18"/>
          <w:szCs w:val="18"/>
          <w:lang w:val="en-US"/>
        </w:rPr>
        <w:t>te</w:t>
      </w:r>
      <w:r w:rsidRPr="00EF3448">
        <w:rPr>
          <w:rFonts w:ascii="Tahoma" w:hAnsi="Tahoma" w:cs="Tahoma"/>
          <w:sz w:val="18"/>
          <w:szCs w:val="18"/>
          <w:lang w:val="en-US"/>
        </w:rPr>
        <w:t>-</w:t>
      </w:r>
      <w:r w:rsidRPr="0098142A">
        <w:rPr>
          <w:rFonts w:ascii="Tahoma" w:hAnsi="Tahoma" w:cs="Tahoma"/>
          <w:sz w:val="18"/>
          <w:szCs w:val="18"/>
          <w:lang w:val="en-US"/>
        </w:rPr>
        <w:t>perm</w:t>
      </w:r>
      <w:r w:rsidRPr="00EF3448">
        <w:rPr>
          <w:rFonts w:ascii="Tahoma" w:hAnsi="Tahoma" w:cs="Tahoma"/>
          <w:sz w:val="18"/>
          <w:szCs w:val="18"/>
          <w:lang w:val="en-US"/>
        </w:rPr>
        <w:t>.</w:t>
      </w:r>
      <w:r w:rsidRPr="0098142A">
        <w:rPr>
          <w:rFonts w:ascii="Tahoma" w:hAnsi="Tahoma" w:cs="Tahoma"/>
          <w:sz w:val="18"/>
          <w:szCs w:val="18"/>
          <w:lang w:val="en-US"/>
        </w:rPr>
        <w:t>ru</w:t>
      </w:r>
    </w:p>
    <w:p w14:paraId="3674CEE1" w14:textId="77777777" w:rsidR="00CC4366" w:rsidRPr="00EF3448" w:rsidRDefault="00CC4366" w:rsidP="00CC4366">
      <w:pPr>
        <w:rPr>
          <w:rFonts w:ascii="Tahoma" w:hAnsi="Tahoma" w:cs="Tahoma"/>
          <w:sz w:val="18"/>
          <w:szCs w:val="18"/>
          <w:lang w:val="en-US"/>
        </w:rPr>
      </w:pPr>
    </w:p>
    <w:p w14:paraId="3A316DA6" w14:textId="77777777" w:rsidR="00CC4366" w:rsidRPr="00EF3448" w:rsidRDefault="00CC4366" w:rsidP="00CC4366">
      <w:pPr>
        <w:rPr>
          <w:rFonts w:ascii="Tahoma" w:hAnsi="Tahoma" w:cs="Tahoma"/>
          <w:sz w:val="18"/>
          <w:szCs w:val="18"/>
          <w:lang w:val="en-US"/>
        </w:rPr>
      </w:pPr>
    </w:p>
    <w:p w14:paraId="15483FF7" w14:textId="77777777" w:rsidR="00CC4366" w:rsidRPr="0098142A" w:rsidRDefault="00CC4366" w:rsidP="00CC4366">
      <w:pPr>
        <w:rPr>
          <w:rFonts w:ascii="Tahoma" w:hAnsi="Tahoma" w:cs="Tahoma"/>
          <w:b/>
          <w:sz w:val="18"/>
          <w:szCs w:val="18"/>
        </w:rPr>
      </w:pPr>
      <w:r w:rsidRPr="0098142A">
        <w:rPr>
          <w:rFonts w:ascii="Tahoma" w:hAnsi="Tahoma" w:cs="Tahoma"/>
          <w:b/>
          <w:sz w:val="18"/>
          <w:szCs w:val="18"/>
        </w:rPr>
        <w:t xml:space="preserve">Личность установлена, </w:t>
      </w:r>
    </w:p>
    <w:p w14:paraId="1BC067D1" w14:textId="309C5F5D" w:rsidR="002B1922" w:rsidRPr="0098142A" w:rsidRDefault="00CC4366" w:rsidP="00CA5DF0">
      <w:pPr>
        <w:rPr>
          <w:rFonts w:ascii="Tahoma" w:hAnsi="Tahoma" w:cs="Tahoma"/>
          <w:b/>
          <w:sz w:val="18"/>
          <w:szCs w:val="18"/>
        </w:rPr>
      </w:pPr>
      <w:r w:rsidRPr="0098142A">
        <w:rPr>
          <w:rFonts w:ascii="Tahoma" w:hAnsi="Tahoma" w:cs="Tahoma"/>
          <w:b/>
          <w:sz w:val="18"/>
          <w:szCs w:val="18"/>
        </w:rPr>
        <w:t>с подлинником паспорта сверено</w:t>
      </w:r>
    </w:p>
    <w:p w14:paraId="360EE6A0" w14:textId="77777777" w:rsidR="00E700B2" w:rsidRDefault="00E700B2" w:rsidP="002B1922">
      <w:pPr>
        <w:jc w:val="center"/>
        <w:rPr>
          <w:rFonts w:ascii="Tahoma" w:hAnsi="Tahoma" w:cs="Tahoma"/>
          <w:b/>
          <w:sz w:val="20"/>
          <w:szCs w:val="20"/>
        </w:rPr>
      </w:pPr>
    </w:p>
    <w:p w14:paraId="3F5B702D" w14:textId="63F12B16" w:rsidR="002B1922" w:rsidRPr="00E700B2" w:rsidRDefault="002B1922" w:rsidP="002B1922">
      <w:pPr>
        <w:jc w:val="center"/>
        <w:rPr>
          <w:rFonts w:ascii="Tahoma" w:hAnsi="Tahoma" w:cs="Tahoma"/>
          <w:b/>
          <w:sz w:val="20"/>
          <w:szCs w:val="20"/>
        </w:rPr>
      </w:pPr>
      <w:r w:rsidRPr="00E700B2">
        <w:rPr>
          <w:rFonts w:ascii="Tahoma" w:hAnsi="Tahoma" w:cs="Tahoma"/>
          <w:b/>
          <w:sz w:val="20"/>
          <w:szCs w:val="20"/>
        </w:rPr>
        <w:t>Заявление</w:t>
      </w:r>
    </w:p>
    <w:p w14:paraId="31EB517B" w14:textId="77777777" w:rsidR="002B1922" w:rsidRPr="0098142A" w:rsidRDefault="002B1922" w:rsidP="002B1922">
      <w:pPr>
        <w:jc w:val="center"/>
        <w:rPr>
          <w:rFonts w:ascii="Tahoma" w:hAnsi="Tahoma" w:cs="Tahoma"/>
          <w:b/>
          <w:sz w:val="18"/>
          <w:szCs w:val="18"/>
        </w:rPr>
      </w:pPr>
    </w:p>
    <w:p w14:paraId="2BA19B13" w14:textId="13171B07" w:rsidR="002B1922" w:rsidRPr="00EF3448" w:rsidRDefault="002B1922" w:rsidP="0098142A">
      <w:pPr>
        <w:spacing w:line="288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EF3448">
        <w:rPr>
          <w:rFonts w:ascii="Tahoma" w:hAnsi="Tahoma" w:cs="Tahoma"/>
          <w:sz w:val="20"/>
          <w:szCs w:val="20"/>
        </w:rPr>
        <w:t>В связи с ошибочно произведенной оплатой от __</w:t>
      </w:r>
      <w:proofErr w:type="gramStart"/>
      <w:r w:rsidRPr="00EF3448">
        <w:rPr>
          <w:rFonts w:ascii="Tahoma" w:hAnsi="Tahoma" w:cs="Tahoma"/>
          <w:sz w:val="20"/>
          <w:szCs w:val="20"/>
        </w:rPr>
        <w:t>_._</w:t>
      </w:r>
      <w:proofErr w:type="gramEnd"/>
      <w:r w:rsidRPr="00EF3448">
        <w:rPr>
          <w:rFonts w:ascii="Tahoma" w:hAnsi="Tahoma" w:cs="Tahoma"/>
          <w:sz w:val="20"/>
          <w:szCs w:val="20"/>
        </w:rPr>
        <w:t>____._______ г. в сумме ______</w:t>
      </w:r>
      <w:r w:rsidR="0098142A" w:rsidRPr="00EF3448">
        <w:rPr>
          <w:rFonts w:ascii="Tahoma" w:hAnsi="Tahoma" w:cs="Tahoma"/>
          <w:sz w:val="20"/>
          <w:szCs w:val="20"/>
        </w:rPr>
        <w:t>___</w:t>
      </w:r>
      <w:r w:rsidRPr="00EF3448">
        <w:rPr>
          <w:rFonts w:ascii="Tahoma" w:hAnsi="Tahoma" w:cs="Tahoma"/>
          <w:sz w:val="20"/>
          <w:szCs w:val="20"/>
        </w:rPr>
        <w:t>___ руб.</w:t>
      </w:r>
      <w:r w:rsidR="0098142A" w:rsidRPr="00EF3448">
        <w:rPr>
          <w:rFonts w:ascii="Tahoma" w:hAnsi="Tahoma" w:cs="Tahoma"/>
          <w:sz w:val="20"/>
          <w:szCs w:val="20"/>
        </w:rPr>
        <w:t>,</w:t>
      </w:r>
      <w:r w:rsidRPr="00EF3448">
        <w:rPr>
          <w:rFonts w:ascii="Tahoma" w:hAnsi="Tahoma" w:cs="Tahoma"/>
          <w:sz w:val="20"/>
          <w:szCs w:val="20"/>
        </w:rPr>
        <w:t xml:space="preserve"> прошу перевести денежные средства: </w:t>
      </w:r>
    </w:p>
    <w:p w14:paraId="78B1FDAD" w14:textId="335C772E" w:rsidR="002B1922" w:rsidRPr="0098142A" w:rsidRDefault="002B1922" w:rsidP="0098142A">
      <w:pPr>
        <w:pStyle w:val="ad"/>
        <w:numPr>
          <w:ilvl w:val="0"/>
          <w:numId w:val="4"/>
        </w:numPr>
        <w:spacing w:line="360" w:lineRule="auto"/>
        <w:ind w:left="0" w:firstLine="284"/>
        <w:jc w:val="both"/>
        <w:rPr>
          <w:rFonts w:ascii="Tahoma" w:hAnsi="Tahoma" w:cs="Tahoma"/>
          <w:sz w:val="18"/>
          <w:szCs w:val="18"/>
        </w:rPr>
      </w:pPr>
      <w:r w:rsidRPr="00EF3448">
        <w:rPr>
          <w:rFonts w:ascii="Tahoma" w:hAnsi="Tahoma" w:cs="Tahoma"/>
          <w:sz w:val="20"/>
          <w:szCs w:val="20"/>
        </w:rPr>
        <w:t>На лицевой счет</w:t>
      </w:r>
      <w:r w:rsidRPr="0098142A">
        <w:rPr>
          <w:rFonts w:ascii="Tahoma" w:hAnsi="Tahoma" w:cs="Tahoma"/>
          <w:sz w:val="18"/>
          <w:szCs w:val="18"/>
        </w:rPr>
        <w:t xml:space="preserve"> ________</w:t>
      </w:r>
      <w:r w:rsidR="0098142A">
        <w:rPr>
          <w:rFonts w:ascii="Tahoma" w:hAnsi="Tahoma" w:cs="Tahoma"/>
          <w:sz w:val="18"/>
          <w:szCs w:val="18"/>
        </w:rPr>
        <w:t>__</w:t>
      </w:r>
      <w:r w:rsidRPr="0098142A">
        <w:rPr>
          <w:rFonts w:ascii="Tahoma" w:hAnsi="Tahoma" w:cs="Tahoma"/>
          <w:sz w:val="18"/>
          <w:szCs w:val="18"/>
        </w:rPr>
        <w:t>____________ (</w:t>
      </w:r>
      <w:r w:rsidRPr="00EF3448">
        <w:rPr>
          <w:rFonts w:ascii="Tahoma" w:hAnsi="Tahoma" w:cs="Tahoma"/>
          <w:sz w:val="20"/>
          <w:szCs w:val="20"/>
        </w:rPr>
        <w:t>с лицевого счета</w:t>
      </w:r>
      <w:r w:rsidRPr="0098142A">
        <w:rPr>
          <w:rFonts w:ascii="Tahoma" w:hAnsi="Tahoma" w:cs="Tahoma"/>
          <w:sz w:val="18"/>
          <w:szCs w:val="18"/>
        </w:rPr>
        <w:t>___________________________________)</w:t>
      </w:r>
    </w:p>
    <w:p w14:paraId="5F5DDFA4" w14:textId="24D62111" w:rsidR="002B1922" w:rsidRPr="0098142A" w:rsidRDefault="002B1922" w:rsidP="0098142A">
      <w:pPr>
        <w:pStyle w:val="ad"/>
        <w:numPr>
          <w:ilvl w:val="0"/>
          <w:numId w:val="4"/>
        </w:numPr>
        <w:spacing w:line="360" w:lineRule="auto"/>
        <w:ind w:left="0" w:firstLine="284"/>
        <w:jc w:val="both"/>
        <w:rPr>
          <w:rFonts w:ascii="Tahoma" w:hAnsi="Tahoma" w:cs="Tahoma"/>
          <w:sz w:val="18"/>
          <w:szCs w:val="18"/>
        </w:rPr>
      </w:pPr>
      <w:r w:rsidRPr="00EF3448">
        <w:rPr>
          <w:rFonts w:ascii="Tahoma" w:hAnsi="Tahoma" w:cs="Tahoma"/>
          <w:sz w:val="20"/>
          <w:szCs w:val="20"/>
        </w:rPr>
        <w:t>На счет (карту) №</w:t>
      </w:r>
      <w:r w:rsidRPr="0098142A">
        <w:rPr>
          <w:rFonts w:ascii="Tahoma" w:hAnsi="Tahoma" w:cs="Tahoma"/>
          <w:sz w:val="18"/>
          <w:szCs w:val="18"/>
        </w:rPr>
        <w:t xml:space="preserve"> _________</w:t>
      </w:r>
      <w:r w:rsidR="0098142A">
        <w:rPr>
          <w:rFonts w:ascii="Tahoma" w:hAnsi="Tahoma" w:cs="Tahoma"/>
          <w:sz w:val="18"/>
          <w:szCs w:val="18"/>
        </w:rPr>
        <w:t>______</w:t>
      </w:r>
      <w:r w:rsidRPr="0098142A">
        <w:rPr>
          <w:rFonts w:ascii="Tahoma" w:hAnsi="Tahoma" w:cs="Tahoma"/>
          <w:sz w:val="18"/>
          <w:szCs w:val="18"/>
        </w:rPr>
        <w:t xml:space="preserve">__________, </w:t>
      </w:r>
      <w:r w:rsidRPr="00AB33D8">
        <w:rPr>
          <w:rFonts w:ascii="Tahoma" w:hAnsi="Tahoma" w:cs="Tahoma"/>
          <w:sz w:val="20"/>
          <w:szCs w:val="20"/>
        </w:rPr>
        <w:t>открытый в</w:t>
      </w:r>
      <w:r w:rsidRPr="0098142A">
        <w:rPr>
          <w:rFonts w:ascii="Tahoma" w:hAnsi="Tahoma" w:cs="Tahoma"/>
          <w:sz w:val="18"/>
          <w:szCs w:val="18"/>
        </w:rPr>
        <w:t xml:space="preserve"> ____</w:t>
      </w:r>
      <w:r w:rsidR="006B10C6" w:rsidRPr="0098142A">
        <w:rPr>
          <w:rFonts w:ascii="Tahoma" w:hAnsi="Tahoma" w:cs="Tahoma"/>
          <w:sz w:val="18"/>
          <w:szCs w:val="18"/>
        </w:rPr>
        <w:t>__________________________</w:t>
      </w:r>
      <w:r w:rsidRPr="0098142A">
        <w:rPr>
          <w:rFonts w:ascii="Tahoma" w:hAnsi="Tahoma" w:cs="Tahoma"/>
          <w:sz w:val="18"/>
          <w:szCs w:val="18"/>
        </w:rPr>
        <w:t>____</w:t>
      </w:r>
      <w:r w:rsidR="0098142A" w:rsidRPr="0098142A">
        <w:rPr>
          <w:rFonts w:ascii="Tahoma" w:hAnsi="Tahoma" w:cs="Tahoma"/>
          <w:sz w:val="18"/>
          <w:szCs w:val="18"/>
        </w:rPr>
        <w:t>_</w:t>
      </w:r>
      <w:r w:rsidRPr="0098142A">
        <w:rPr>
          <w:rFonts w:ascii="Tahoma" w:hAnsi="Tahoma" w:cs="Tahoma"/>
          <w:sz w:val="18"/>
          <w:szCs w:val="18"/>
        </w:rPr>
        <w:t>_</w:t>
      </w:r>
    </w:p>
    <w:p w14:paraId="2F5971EB" w14:textId="5FD30D14" w:rsidR="002B1922" w:rsidRPr="0098142A" w:rsidRDefault="00C6396F" w:rsidP="0098142A">
      <w:pPr>
        <w:pStyle w:val="ad"/>
        <w:spacing w:line="360" w:lineRule="auto"/>
        <w:ind w:left="0" w:firstLine="284"/>
        <w:jc w:val="both"/>
        <w:rPr>
          <w:rFonts w:ascii="Tahoma" w:hAnsi="Tahoma" w:cs="Tahoma"/>
          <w:sz w:val="18"/>
          <w:szCs w:val="18"/>
        </w:rPr>
      </w:pPr>
      <w:r w:rsidRPr="0098142A">
        <w:rPr>
          <w:rFonts w:ascii="Tahoma" w:hAnsi="Tahoma" w:cs="Tahoma"/>
          <w:sz w:val="18"/>
          <w:szCs w:val="18"/>
        </w:rPr>
        <w:t>______</w:t>
      </w:r>
      <w:r w:rsidR="002B1922" w:rsidRPr="0098142A">
        <w:rPr>
          <w:rFonts w:ascii="Tahoma" w:hAnsi="Tahoma" w:cs="Tahoma"/>
          <w:sz w:val="18"/>
          <w:szCs w:val="18"/>
        </w:rPr>
        <w:t>_________________________________________________________________________________________</w:t>
      </w:r>
    </w:p>
    <w:p w14:paraId="4143A0FA" w14:textId="77777777" w:rsidR="00EF3448" w:rsidRPr="00FF4097" w:rsidRDefault="00EF3448" w:rsidP="00EF3448">
      <w:pPr>
        <w:spacing w:line="276" w:lineRule="auto"/>
        <w:ind w:firstLine="284"/>
        <w:jc w:val="both"/>
        <w:rPr>
          <w:rFonts w:ascii="Tahoma" w:hAnsi="Tahoma" w:cs="Tahoma"/>
          <w:sz w:val="16"/>
          <w:szCs w:val="16"/>
        </w:rPr>
      </w:pPr>
      <w:r w:rsidRPr="00FF4097">
        <w:rPr>
          <w:rFonts w:ascii="Tahoma" w:hAnsi="Tahoma" w:cs="Tahoma"/>
          <w:sz w:val="16"/>
          <w:szCs w:val="16"/>
        </w:rPr>
        <w:t xml:space="preserve">1. Во исполнение требований Федерального закона от 27 июля 2006 г. № 152-ФЗ «О персональных данных», Постановления Правительства РФ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заявления, поступившие в АО «ПРО ТКО», подлежат обязательной регистрации и обработке в срок, установленный действующим законодательством. Возможны следующие способы обработки персональных данных: с использованием средств автоматизации либо без них. Действия, совершаемые АО «ПРО ТКО» с персональными данными в процессе их обработки: </w:t>
      </w:r>
    </w:p>
    <w:p w14:paraId="5A83718F" w14:textId="77777777" w:rsidR="00EF3448" w:rsidRPr="00FF4097" w:rsidRDefault="00EF3448" w:rsidP="00EF3448">
      <w:pPr>
        <w:ind w:firstLine="284"/>
        <w:jc w:val="both"/>
        <w:rPr>
          <w:rFonts w:ascii="Tahoma" w:eastAsia="Calibri" w:hAnsi="Tahoma" w:cs="Tahoma"/>
          <w:sz w:val="16"/>
          <w:szCs w:val="16"/>
        </w:rPr>
      </w:pPr>
      <w:r w:rsidRPr="00FF4097">
        <w:rPr>
          <w:rFonts w:ascii="Tahoma" w:hAnsi="Tahoma" w:cs="Tahoma"/>
          <w:sz w:val="16"/>
          <w:szCs w:val="16"/>
        </w:rPr>
        <w:t>- Сбор, запись, систематизация, накопление, хранение, уточнение</w:t>
      </w:r>
      <w:r w:rsidRPr="00FF4097">
        <w:rPr>
          <w:rFonts w:ascii="Tahoma" w:eastAsia="Calibri" w:hAnsi="Tahoma" w:cs="Tahoma"/>
          <w:sz w:val="16"/>
          <w:szCs w:val="16"/>
        </w:rPr>
        <w:t xml:space="preserve"> (обновление, изменение), извлечение, использование</w:t>
      </w:r>
      <w:r w:rsidRPr="00FF4097">
        <w:rPr>
          <w:rFonts w:ascii="Tahoma" w:hAnsi="Tahoma" w:cs="Tahoma"/>
          <w:sz w:val="16"/>
          <w:szCs w:val="16"/>
        </w:rPr>
        <w:t xml:space="preserve">, передача </w:t>
      </w:r>
      <w:r w:rsidRPr="00FF4097">
        <w:rPr>
          <w:rFonts w:ascii="Tahoma" w:eastAsia="Calibri" w:hAnsi="Tahoma" w:cs="Tahoma"/>
          <w:sz w:val="16"/>
          <w:szCs w:val="16"/>
        </w:rPr>
        <w:t>(предоставление, доступ)</w:t>
      </w:r>
      <w:r w:rsidRPr="00FF4097">
        <w:rPr>
          <w:rFonts w:ascii="Tahoma" w:hAnsi="Tahoma" w:cs="Tahoma"/>
          <w:sz w:val="16"/>
          <w:szCs w:val="16"/>
        </w:rPr>
        <w:t xml:space="preserve">, </w:t>
      </w:r>
      <w:r w:rsidRPr="00FF4097">
        <w:rPr>
          <w:rFonts w:ascii="Tahoma" w:eastAsia="Calibri" w:hAnsi="Tahoma" w:cs="Tahoma"/>
          <w:sz w:val="16"/>
          <w:szCs w:val="16"/>
        </w:rPr>
        <w:t>обезличивание, в предусмотренных законом случаях - блокирование, удаление, уничтожение персональных данных.</w:t>
      </w:r>
    </w:p>
    <w:p w14:paraId="7FA85383" w14:textId="77777777" w:rsidR="00EF3448" w:rsidRPr="00FF4097" w:rsidRDefault="00EF3448" w:rsidP="00EF3448">
      <w:pPr>
        <w:ind w:firstLine="284"/>
        <w:jc w:val="both"/>
        <w:rPr>
          <w:rFonts w:ascii="Tahoma" w:eastAsia="Calibri" w:hAnsi="Tahoma" w:cs="Tahoma"/>
          <w:sz w:val="16"/>
          <w:szCs w:val="16"/>
        </w:rPr>
      </w:pPr>
      <w:r w:rsidRPr="00FF4097">
        <w:rPr>
          <w:rFonts w:ascii="Tahoma" w:eastAsia="Calibri" w:hAnsi="Tahoma" w:cs="Tahoma"/>
          <w:sz w:val="16"/>
          <w:szCs w:val="16"/>
        </w:rPr>
        <w:t>2. АО «ПРО ТКО» вправе 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в соответствии с подпунктом «е» пункта 32 Правил предоставления коммунальных услуг собственникам и пользователям жилых и нежилых помещений в многоквартирных домах и жилых домов, утверждённых постановлением Правительства РФ № 354 от 06.05.2011 г.</w:t>
      </w:r>
    </w:p>
    <w:p w14:paraId="04BC31ED" w14:textId="77777777" w:rsidR="00D116CD" w:rsidRPr="0098142A" w:rsidRDefault="00D116CD" w:rsidP="00CA5DF0">
      <w:pPr>
        <w:spacing w:line="240" w:lineRule="exact"/>
        <w:jc w:val="center"/>
        <w:rPr>
          <w:rFonts w:ascii="Tahoma" w:hAnsi="Tahoma" w:cs="Tahoma"/>
          <w:b/>
          <w:sz w:val="18"/>
          <w:szCs w:val="18"/>
        </w:rPr>
      </w:pPr>
    </w:p>
    <w:p w14:paraId="1F6215B3" w14:textId="483DC505" w:rsidR="002B1922" w:rsidRPr="0098142A" w:rsidRDefault="002B1922" w:rsidP="00CA5DF0">
      <w:pPr>
        <w:spacing w:line="240" w:lineRule="exact"/>
        <w:jc w:val="center"/>
        <w:rPr>
          <w:rFonts w:ascii="Tahoma" w:hAnsi="Tahoma" w:cs="Tahoma"/>
          <w:b/>
          <w:sz w:val="18"/>
          <w:szCs w:val="18"/>
        </w:rPr>
      </w:pPr>
      <w:r w:rsidRPr="0098142A">
        <w:rPr>
          <w:rFonts w:ascii="Tahoma" w:hAnsi="Tahoma" w:cs="Tahoma"/>
          <w:b/>
          <w:sz w:val="18"/>
          <w:szCs w:val="18"/>
        </w:rPr>
        <w:t xml:space="preserve">Прилагаются документы </w:t>
      </w:r>
    </w:p>
    <w:p w14:paraId="3D84756A" w14:textId="77777777" w:rsidR="00D34BD0" w:rsidRPr="00EF3448" w:rsidRDefault="00D34BD0" w:rsidP="00CA5DF0">
      <w:pPr>
        <w:pStyle w:val="ad"/>
        <w:numPr>
          <w:ilvl w:val="0"/>
          <w:numId w:val="5"/>
        </w:numPr>
        <w:spacing w:line="240" w:lineRule="exact"/>
        <w:ind w:left="714" w:hanging="357"/>
        <w:rPr>
          <w:rFonts w:ascii="Tahoma" w:hAnsi="Tahoma" w:cs="Tahoma"/>
          <w:color w:val="000000" w:themeColor="text1"/>
          <w:sz w:val="20"/>
          <w:szCs w:val="20"/>
        </w:rPr>
      </w:pPr>
      <w:r w:rsidRPr="00EF3448">
        <w:rPr>
          <w:rFonts w:ascii="Tahoma" w:hAnsi="Tahoma" w:cs="Tahoma"/>
          <w:color w:val="000000" w:themeColor="text1"/>
          <w:sz w:val="20"/>
          <w:szCs w:val="20"/>
        </w:rPr>
        <w:t>Копия документа, удостоверяющего личность заявителя</w:t>
      </w:r>
    </w:p>
    <w:p w14:paraId="1404F670" w14:textId="3A685DA7" w:rsidR="002B1922" w:rsidRPr="00EF3448" w:rsidRDefault="002B1922" w:rsidP="00CA5DF0">
      <w:pPr>
        <w:pStyle w:val="ad"/>
        <w:numPr>
          <w:ilvl w:val="0"/>
          <w:numId w:val="5"/>
        </w:numPr>
        <w:spacing w:line="240" w:lineRule="exact"/>
        <w:ind w:left="714" w:hanging="357"/>
        <w:rPr>
          <w:rFonts w:ascii="Tahoma" w:hAnsi="Tahoma" w:cs="Tahoma"/>
          <w:sz w:val="20"/>
          <w:szCs w:val="20"/>
        </w:rPr>
      </w:pPr>
      <w:r w:rsidRPr="00EF3448">
        <w:rPr>
          <w:rFonts w:ascii="Tahoma" w:hAnsi="Tahoma" w:cs="Tahoma"/>
          <w:sz w:val="20"/>
          <w:szCs w:val="20"/>
        </w:rPr>
        <w:t>Чек об оплате (</w:t>
      </w:r>
      <w:r w:rsidR="00D34BD0" w:rsidRPr="00EF3448">
        <w:rPr>
          <w:rFonts w:ascii="Tahoma" w:hAnsi="Tahoma" w:cs="Tahoma"/>
          <w:sz w:val="20"/>
          <w:szCs w:val="20"/>
        </w:rPr>
        <w:t xml:space="preserve">читаемая </w:t>
      </w:r>
      <w:r w:rsidRPr="00EF3448">
        <w:rPr>
          <w:rFonts w:ascii="Tahoma" w:hAnsi="Tahoma" w:cs="Tahoma"/>
          <w:sz w:val="20"/>
          <w:szCs w:val="20"/>
        </w:rPr>
        <w:t>копия)</w:t>
      </w:r>
    </w:p>
    <w:p w14:paraId="1D6ED632" w14:textId="7514143E" w:rsidR="002B1922" w:rsidRDefault="002B1922" w:rsidP="00CA5DF0">
      <w:pPr>
        <w:pStyle w:val="ad"/>
        <w:numPr>
          <w:ilvl w:val="0"/>
          <w:numId w:val="5"/>
        </w:numPr>
        <w:spacing w:line="240" w:lineRule="exact"/>
        <w:ind w:left="714" w:hanging="357"/>
        <w:rPr>
          <w:rFonts w:ascii="Tahoma" w:hAnsi="Tahoma" w:cs="Tahoma"/>
          <w:sz w:val="20"/>
          <w:szCs w:val="20"/>
        </w:rPr>
      </w:pPr>
      <w:r w:rsidRPr="00EF3448">
        <w:rPr>
          <w:rFonts w:ascii="Tahoma" w:hAnsi="Tahoma" w:cs="Tahoma"/>
          <w:sz w:val="20"/>
          <w:szCs w:val="20"/>
        </w:rPr>
        <w:t>Документ, содержащий банковские реквизиты для перечисления д/с</w:t>
      </w:r>
    </w:p>
    <w:p w14:paraId="401BF5C9" w14:textId="391520AA" w:rsidR="002B1922" w:rsidRPr="0098142A" w:rsidRDefault="002B1922" w:rsidP="00CA5DF0">
      <w:pPr>
        <w:pStyle w:val="ad"/>
        <w:numPr>
          <w:ilvl w:val="0"/>
          <w:numId w:val="5"/>
        </w:numPr>
        <w:spacing w:line="240" w:lineRule="exac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EF3448">
        <w:rPr>
          <w:rFonts w:ascii="Tahoma" w:hAnsi="Tahoma" w:cs="Tahoma"/>
          <w:sz w:val="20"/>
          <w:szCs w:val="20"/>
        </w:rPr>
        <w:t>Другое:</w:t>
      </w:r>
      <w:r w:rsidR="00D116CD" w:rsidRPr="00EF3448">
        <w:rPr>
          <w:rFonts w:ascii="Tahoma" w:hAnsi="Tahoma" w:cs="Tahoma"/>
          <w:sz w:val="20"/>
          <w:szCs w:val="20"/>
          <w:lang w:val="en-US"/>
        </w:rPr>
        <w:t xml:space="preserve"> _</w:t>
      </w:r>
      <w:r w:rsidRPr="00EF3448">
        <w:rPr>
          <w:rFonts w:ascii="Tahoma" w:hAnsi="Tahoma" w:cs="Tahoma"/>
          <w:sz w:val="20"/>
          <w:szCs w:val="20"/>
        </w:rPr>
        <w:t>__</w:t>
      </w:r>
      <w:r w:rsidR="00D116CD" w:rsidRPr="00EF3448">
        <w:rPr>
          <w:rFonts w:ascii="Tahoma" w:hAnsi="Tahoma" w:cs="Tahoma"/>
          <w:sz w:val="20"/>
          <w:szCs w:val="20"/>
          <w:lang w:val="en-US"/>
        </w:rPr>
        <w:t>_</w:t>
      </w:r>
      <w:r w:rsidRPr="00EF3448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14:paraId="73EE16DC" w14:textId="77777777" w:rsidR="00FF4097" w:rsidRDefault="00FF4097" w:rsidP="00CA5DF0">
      <w:pPr>
        <w:spacing w:line="240" w:lineRule="exact"/>
        <w:rPr>
          <w:rFonts w:ascii="Tahoma" w:hAnsi="Tahoma" w:cs="Tahoma"/>
          <w:sz w:val="18"/>
          <w:szCs w:val="18"/>
        </w:rPr>
      </w:pPr>
    </w:p>
    <w:p w14:paraId="5FB85E80" w14:textId="77777777" w:rsidR="00E700B2" w:rsidRPr="00E700B2" w:rsidRDefault="00CA5DF0" w:rsidP="00CA5DF0">
      <w:pPr>
        <w:spacing w:line="240" w:lineRule="exact"/>
        <w:rPr>
          <w:rFonts w:ascii="Tahoma" w:hAnsi="Tahoma" w:cs="Tahoma"/>
          <w:sz w:val="20"/>
          <w:szCs w:val="20"/>
        </w:rPr>
      </w:pPr>
      <w:r w:rsidRPr="00E700B2">
        <w:rPr>
          <w:rFonts w:ascii="Tahoma" w:hAnsi="Tahoma" w:cs="Tahoma"/>
          <w:sz w:val="20"/>
          <w:szCs w:val="20"/>
        </w:rPr>
        <w:t xml:space="preserve">В случае отказа ответ предоставить (нужное подчеркнуть)  </w:t>
      </w:r>
    </w:p>
    <w:p w14:paraId="6A0D0FA5" w14:textId="3F3141DC" w:rsidR="00CA5DF0" w:rsidRPr="008332FE" w:rsidRDefault="00CA5DF0" w:rsidP="00CA5DF0">
      <w:pPr>
        <w:spacing w:line="240" w:lineRule="exact"/>
        <w:rPr>
          <w:rFonts w:ascii="Tahoma" w:hAnsi="Tahoma" w:cs="Tahoma"/>
          <w:sz w:val="18"/>
          <w:szCs w:val="18"/>
        </w:rPr>
      </w:pPr>
      <w:r w:rsidRPr="008332FE">
        <w:rPr>
          <w:rFonts w:ascii="Tahoma" w:hAnsi="Tahoma" w:cs="Tahoma"/>
          <w:sz w:val="18"/>
          <w:szCs w:val="18"/>
        </w:rPr>
        <w:t xml:space="preserve">    </w:t>
      </w:r>
    </w:p>
    <w:p w14:paraId="121E249B" w14:textId="32801B85" w:rsidR="00CA5DF0" w:rsidRPr="002674D4" w:rsidRDefault="00CA5DF0" w:rsidP="00CA5DF0">
      <w:pPr>
        <w:spacing w:line="240" w:lineRule="exact"/>
        <w:rPr>
          <w:rFonts w:ascii="Tahoma" w:hAnsi="Tahoma" w:cs="Tahoma"/>
          <w:sz w:val="18"/>
          <w:szCs w:val="18"/>
        </w:rPr>
      </w:pPr>
      <w:bookmarkStart w:id="1" w:name="_Hlk157426517"/>
      <w:r w:rsidRPr="00FF4097">
        <w:rPr>
          <w:rFonts w:ascii="Tahoma" w:hAnsi="Tahoma" w:cs="Tahoma"/>
          <w:sz w:val="20"/>
          <w:szCs w:val="20"/>
        </w:rPr>
        <w:t xml:space="preserve">- по электронной </w:t>
      </w:r>
      <w:proofErr w:type="gramStart"/>
      <w:r w:rsidRPr="00FF4097">
        <w:rPr>
          <w:rFonts w:ascii="Tahoma" w:hAnsi="Tahoma" w:cs="Tahoma"/>
          <w:sz w:val="20"/>
          <w:szCs w:val="20"/>
        </w:rPr>
        <w:t>почте</w:t>
      </w:r>
      <w:r w:rsidR="00132ACB">
        <w:rPr>
          <w:rFonts w:ascii="Tahoma" w:hAnsi="Tahoma" w:cs="Tahoma"/>
          <w:sz w:val="20"/>
          <w:szCs w:val="20"/>
        </w:rPr>
        <w:t>:_</w:t>
      </w:r>
      <w:proofErr w:type="gramEnd"/>
      <w:r w:rsidR="00132ACB">
        <w:rPr>
          <w:rFonts w:ascii="Tahoma" w:hAnsi="Tahoma" w:cs="Tahoma"/>
          <w:sz w:val="20"/>
          <w:szCs w:val="20"/>
        </w:rPr>
        <w:t>__________________</w:t>
      </w:r>
      <w:r w:rsidRPr="00FF4097">
        <w:rPr>
          <w:rFonts w:ascii="Tahoma" w:hAnsi="Tahoma" w:cs="Tahoma"/>
          <w:sz w:val="20"/>
          <w:szCs w:val="20"/>
        </w:rPr>
        <w:t xml:space="preserve">          - </w:t>
      </w:r>
      <w:r w:rsidR="00132ACB">
        <w:rPr>
          <w:rFonts w:ascii="Tahoma" w:hAnsi="Tahoma" w:cs="Tahoma"/>
          <w:sz w:val="20"/>
          <w:szCs w:val="20"/>
        </w:rPr>
        <w:t>на почтовый адрес:</w:t>
      </w:r>
      <w:r w:rsidRPr="001834EC">
        <w:rPr>
          <w:rFonts w:ascii="Tahoma" w:hAnsi="Tahoma" w:cs="Tahoma"/>
          <w:sz w:val="18"/>
          <w:szCs w:val="18"/>
        </w:rPr>
        <w:t>______________________</w:t>
      </w:r>
      <w:r w:rsidR="00132ACB">
        <w:rPr>
          <w:rFonts w:ascii="Tahoma" w:hAnsi="Tahoma" w:cs="Tahoma"/>
          <w:sz w:val="18"/>
          <w:szCs w:val="18"/>
        </w:rPr>
        <w:t>____</w:t>
      </w:r>
      <w:r w:rsidRPr="001834EC">
        <w:rPr>
          <w:rFonts w:ascii="Tahoma" w:hAnsi="Tahoma" w:cs="Tahoma"/>
          <w:sz w:val="18"/>
          <w:szCs w:val="18"/>
        </w:rPr>
        <w:t>_</w:t>
      </w:r>
    </w:p>
    <w:bookmarkEnd w:id="1"/>
    <w:p w14:paraId="5A6843E3" w14:textId="77777777" w:rsidR="009C32DC" w:rsidRDefault="00CA5DF0" w:rsidP="00CA5DF0">
      <w:pPr>
        <w:spacing w:line="240" w:lineRule="exact"/>
        <w:rPr>
          <w:rFonts w:ascii="Tahoma" w:hAnsi="Tahoma" w:cs="Tahoma"/>
          <w:sz w:val="18"/>
          <w:szCs w:val="18"/>
        </w:rPr>
      </w:pPr>
      <w:r w:rsidRPr="001834EC">
        <w:rPr>
          <w:rFonts w:ascii="Tahoma" w:hAnsi="Tahoma" w:cs="Tahoma"/>
          <w:sz w:val="18"/>
          <w:szCs w:val="18"/>
        </w:rPr>
        <w:t xml:space="preserve">   </w:t>
      </w:r>
    </w:p>
    <w:p w14:paraId="61D70979" w14:textId="77777777" w:rsidR="009C32DC" w:rsidRDefault="009C32DC" w:rsidP="00CA5DF0">
      <w:pPr>
        <w:spacing w:line="240" w:lineRule="exact"/>
        <w:rPr>
          <w:rFonts w:ascii="Tahoma" w:hAnsi="Tahoma" w:cs="Tahoma"/>
          <w:sz w:val="18"/>
          <w:szCs w:val="18"/>
        </w:rPr>
      </w:pPr>
    </w:p>
    <w:p w14:paraId="4147BBFE" w14:textId="6983E2E4" w:rsidR="009C32DC" w:rsidRPr="009C32DC" w:rsidRDefault="009C32DC" w:rsidP="009C32DC">
      <w:pPr>
        <w:spacing w:line="240" w:lineRule="exact"/>
        <w:rPr>
          <w:sz w:val="22"/>
          <w:szCs w:val="22"/>
        </w:rPr>
      </w:pPr>
      <w:r w:rsidRPr="009C32DC">
        <w:rPr>
          <w:rFonts w:ascii="Arial" w:hAnsi="Arial" w:cs="Arial"/>
          <w:sz w:val="18"/>
          <w:szCs w:val="18"/>
          <w:highlight w:val="yellow"/>
          <w:shd w:val="clear" w:color="auto" w:fill="FFFFFF"/>
        </w:rPr>
        <w:t xml:space="preserve">Я </w:t>
      </w:r>
      <w:r w:rsidRPr="009C32DC">
        <w:rPr>
          <w:rFonts w:ascii="Arial" w:hAnsi="Arial" w:cs="Arial"/>
          <w:b/>
          <w:sz w:val="18"/>
          <w:szCs w:val="18"/>
          <w:highlight w:val="yellow"/>
          <w:shd w:val="clear" w:color="auto" w:fill="FFFFFF"/>
        </w:rPr>
        <w:t>согласен</w:t>
      </w:r>
      <w:r w:rsidRPr="009C32DC">
        <w:rPr>
          <w:rFonts w:ascii="Arial" w:hAnsi="Arial" w:cs="Arial"/>
          <w:b/>
          <w:sz w:val="18"/>
          <w:szCs w:val="18"/>
          <w:highlight w:val="yellow"/>
          <w:shd w:val="clear" w:color="auto" w:fill="FFFFFF"/>
        </w:rPr>
        <w:t>/не согласен</w:t>
      </w:r>
      <w:r w:rsidRPr="009C32DC">
        <w:rPr>
          <w:rFonts w:ascii="Arial" w:hAnsi="Arial" w:cs="Arial"/>
          <w:sz w:val="18"/>
          <w:szCs w:val="18"/>
          <w:highlight w:val="yellow"/>
          <w:shd w:val="clear" w:color="auto" w:fill="FFFFFF"/>
        </w:rPr>
        <w:t xml:space="preserve"> </w:t>
      </w:r>
      <w:r w:rsidRPr="009C32DC">
        <w:rPr>
          <w:rFonts w:ascii="Arial" w:hAnsi="Arial" w:cs="Arial"/>
          <w:sz w:val="18"/>
          <w:szCs w:val="18"/>
          <w:highlight w:val="yellow"/>
          <w:shd w:val="clear" w:color="auto" w:fill="FFFFFF"/>
        </w:rPr>
        <w:t xml:space="preserve">(нужное подчеркнуть) </w:t>
      </w:r>
      <w:r w:rsidRPr="009C32DC">
        <w:rPr>
          <w:rFonts w:ascii="Arial" w:hAnsi="Arial" w:cs="Arial"/>
          <w:sz w:val="18"/>
          <w:szCs w:val="18"/>
          <w:highlight w:val="yellow"/>
          <w:shd w:val="clear" w:color="auto" w:fill="FFFFFF"/>
        </w:rPr>
        <w:t>на передачу персональных данных и </w:t>
      </w:r>
      <w:hyperlink r:id="rId8" w:tgtFrame="_blank" w:history="1">
        <w:r w:rsidRPr="009C32DC">
          <w:rPr>
            <w:rStyle w:val="a4"/>
            <w:rFonts w:ascii="Arial" w:hAnsi="Arial" w:cs="Arial"/>
            <w:color w:val="auto"/>
            <w:sz w:val="18"/>
            <w:szCs w:val="18"/>
            <w:highlight w:val="yellow"/>
            <w:shd w:val="clear" w:color="auto" w:fill="FFFFFF"/>
          </w:rPr>
          <w:t>ознакомлен с политикой в отношении обработки персональных данных</w:t>
        </w:r>
      </w:hyperlink>
    </w:p>
    <w:p w14:paraId="296F1BDC" w14:textId="6D01318E" w:rsidR="00CA5DF0" w:rsidRPr="001834EC" w:rsidRDefault="00CA5DF0" w:rsidP="00CA5DF0">
      <w:pPr>
        <w:spacing w:line="240" w:lineRule="exact"/>
        <w:rPr>
          <w:rFonts w:ascii="Tahoma" w:hAnsi="Tahoma" w:cs="Tahoma"/>
          <w:sz w:val="18"/>
          <w:szCs w:val="18"/>
        </w:rPr>
      </w:pPr>
      <w:r w:rsidRPr="001834EC">
        <w:rPr>
          <w:rFonts w:ascii="Tahoma" w:hAnsi="Tahoma" w:cs="Tahoma"/>
          <w:sz w:val="18"/>
          <w:szCs w:val="18"/>
        </w:rPr>
        <w:t xml:space="preserve">                           </w:t>
      </w:r>
    </w:p>
    <w:p w14:paraId="268CA0B0" w14:textId="01042AAA" w:rsidR="00CA5DF0" w:rsidRPr="002674D4" w:rsidRDefault="00CA5DF0" w:rsidP="00CA5DF0">
      <w:pPr>
        <w:spacing w:line="240" w:lineRule="exact"/>
        <w:rPr>
          <w:rFonts w:ascii="Tahoma" w:hAnsi="Tahoma" w:cs="Tahoma"/>
          <w:sz w:val="18"/>
          <w:szCs w:val="18"/>
        </w:rPr>
      </w:pPr>
      <w:r w:rsidRPr="001834EC">
        <w:rPr>
          <w:rFonts w:ascii="Tahoma" w:hAnsi="Tahoma" w:cs="Tahoma"/>
          <w:b/>
          <w:sz w:val="18"/>
          <w:szCs w:val="18"/>
        </w:rPr>
        <w:t xml:space="preserve">________________________                                   </w:t>
      </w:r>
      <w:r>
        <w:rPr>
          <w:rFonts w:ascii="Tahoma" w:hAnsi="Tahoma" w:cs="Tahoma"/>
          <w:b/>
          <w:sz w:val="18"/>
          <w:szCs w:val="18"/>
        </w:rPr>
        <w:t xml:space="preserve">                                              </w:t>
      </w:r>
      <w:r w:rsidRPr="001834EC">
        <w:rPr>
          <w:rFonts w:ascii="Tahoma" w:hAnsi="Tahoma" w:cs="Tahoma"/>
          <w:b/>
          <w:sz w:val="18"/>
          <w:szCs w:val="18"/>
        </w:rPr>
        <w:t>___________________</w:t>
      </w:r>
    </w:p>
    <w:p w14:paraId="7BFD4AA3" w14:textId="579D1230" w:rsidR="00CA5DF0" w:rsidRDefault="00CA5DF0" w:rsidP="00CA5DF0">
      <w:pPr>
        <w:tabs>
          <w:tab w:val="left" w:pos="1116"/>
          <w:tab w:val="right" w:pos="10772"/>
        </w:tabs>
        <w:spacing w:line="240" w:lineRule="exact"/>
        <w:rPr>
          <w:rFonts w:ascii="Tahoma" w:hAnsi="Tahoma" w:cs="Tahoma"/>
          <w:b/>
          <w:sz w:val="14"/>
          <w:szCs w:val="14"/>
        </w:rPr>
      </w:pPr>
      <w:r w:rsidRPr="001834EC">
        <w:rPr>
          <w:rFonts w:ascii="Tahoma" w:hAnsi="Tahoma" w:cs="Tahoma"/>
          <w:b/>
          <w:sz w:val="14"/>
          <w:szCs w:val="14"/>
        </w:rPr>
        <w:tab/>
      </w:r>
      <w:r w:rsidRPr="001834EC">
        <w:rPr>
          <w:rFonts w:ascii="Tahoma" w:hAnsi="Tahoma" w:cs="Tahoma"/>
          <w:sz w:val="14"/>
          <w:szCs w:val="14"/>
        </w:rPr>
        <w:t>(</w:t>
      </w:r>
      <w:proofErr w:type="gramStart"/>
      <w:r w:rsidRPr="001834EC">
        <w:rPr>
          <w:rFonts w:ascii="Tahoma" w:hAnsi="Tahoma" w:cs="Tahoma"/>
          <w:sz w:val="14"/>
          <w:szCs w:val="14"/>
        </w:rPr>
        <w:t xml:space="preserve">дата)   </w:t>
      </w:r>
      <w:proofErr w:type="gramEnd"/>
      <w:r w:rsidRPr="001834EC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                            </w:t>
      </w:r>
      <w:r w:rsidRPr="001834EC">
        <w:rPr>
          <w:rFonts w:ascii="Tahoma" w:hAnsi="Tahoma" w:cs="Tahoma"/>
          <w:sz w:val="14"/>
          <w:szCs w:val="14"/>
        </w:rPr>
        <w:t>(подпись)</w:t>
      </w:r>
    </w:p>
    <w:p w14:paraId="15F16735" w14:textId="3A3F3706" w:rsidR="00CA5DF0" w:rsidRDefault="00CA5DF0" w:rsidP="00CA5DF0">
      <w:pPr>
        <w:tabs>
          <w:tab w:val="left" w:pos="5954"/>
        </w:tabs>
        <w:spacing w:line="24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При приеме заявления не предоставлены следующие документы:  </w:t>
      </w:r>
      <w:r w:rsidRPr="00F041F8">
        <w:rPr>
          <w:rFonts w:ascii="Tahoma" w:hAnsi="Tahoma" w:cs="Tahoma"/>
          <w:sz w:val="18"/>
          <w:szCs w:val="18"/>
        </w:rPr>
        <w:t>_____________________________________</w:t>
      </w:r>
      <w:r>
        <w:rPr>
          <w:rFonts w:ascii="Tahoma" w:hAnsi="Tahoma" w:cs="Tahoma"/>
          <w:sz w:val="18"/>
          <w:szCs w:val="18"/>
        </w:rPr>
        <w:t>__</w:t>
      </w:r>
      <w:r w:rsidRPr="00F041F8">
        <w:rPr>
          <w:rFonts w:ascii="Tahoma" w:hAnsi="Tahoma" w:cs="Tahoma"/>
          <w:sz w:val="18"/>
          <w:szCs w:val="18"/>
        </w:rPr>
        <w:t>__</w:t>
      </w:r>
      <w:r>
        <w:rPr>
          <w:rFonts w:ascii="Tahoma" w:hAnsi="Tahoma" w:cs="Tahoma"/>
          <w:sz w:val="18"/>
          <w:szCs w:val="18"/>
        </w:rPr>
        <w:t>______</w:t>
      </w:r>
      <w:r w:rsidRPr="00F041F8">
        <w:rPr>
          <w:rFonts w:ascii="Tahoma" w:hAnsi="Tahoma" w:cs="Tahoma"/>
          <w:sz w:val="18"/>
          <w:szCs w:val="18"/>
        </w:rPr>
        <w:t>__</w:t>
      </w:r>
      <w:r>
        <w:rPr>
          <w:rFonts w:ascii="Tahoma" w:hAnsi="Tahoma" w:cs="Tahoma"/>
          <w:sz w:val="18"/>
          <w:szCs w:val="18"/>
        </w:rPr>
        <w:t>_________________________________________________</w:t>
      </w:r>
    </w:p>
    <w:p w14:paraId="3D21CB6A" w14:textId="77777777" w:rsidR="00E700B2" w:rsidRDefault="00E700B2" w:rsidP="00CA5DF0">
      <w:pPr>
        <w:tabs>
          <w:tab w:val="left" w:pos="5954"/>
        </w:tabs>
        <w:spacing w:line="240" w:lineRule="exact"/>
        <w:rPr>
          <w:rFonts w:ascii="Tahoma" w:hAnsi="Tahoma" w:cs="Tahoma"/>
          <w:sz w:val="18"/>
          <w:szCs w:val="18"/>
        </w:rPr>
      </w:pPr>
    </w:p>
    <w:p w14:paraId="262EBE05" w14:textId="1DC32F10" w:rsidR="00E700B2" w:rsidRDefault="00E700B2" w:rsidP="00CA5DF0">
      <w:pPr>
        <w:tabs>
          <w:tab w:val="left" w:pos="5954"/>
        </w:tabs>
        <w:spacing w:line="240" w:lineRule="exact"/>
        <w:rPr>
          <w:rFonts w:ascii="Tahoma" w:hAnsi="Tahoma" w:cs="Tahoma"/>
          <w:sz w:val="18"/>
          <w:szCs w:val="18"/>
        </w:rPr>
      </w:pPr>
      <w:r w:rsidRPr="00F041F8">
        <w:rPr>
          <w:rFonts w:ascii="Tahoma" w:hAnsi="Tahoma" w:cs="Tahoma"/>
          <w:sz w:val="18"/>
          <w:szCs w:val="18"/>
        </w:rPr>
        <w:t>___________________________________</w:t>
      </w:r>
      <w:r>
        <w:rPr>
          <w:rFonts w:ascii="Tahoma" w:hAnsi="Tahoma" w:cs="Tahoma"/>
          <w:sz w:val="18"/>
          <w:szCs w:val="18"/>
        </w:rPr>
        <w:t>__</w:t>
      </w:r>
      <w:r w:rsidRPr="00F041F8">
        <w:rPr>
          <w:rFonts w:ascii="Tahoma" w:hAnsi="Tahoma" w:cs="Tahoma"/>
          <w:sz w:val="18"/>
          <w:szCs w:val="18"/>
        </w:rPr>
        <w:t>__</w:t>
      </w:r>
      <w:r>
        <w:rPr>
          <w:rFonts w:ascii="Tahoma" w:hAnsi="Tahoma" w:cs="Tahoma"/>
          <w:sz w:val="18"/>
          <w:szCs w:val="18"/>
        </w:rPr>
        <w:t>______</w:t>
      </w:r>
      <w:r w:rsidRPr="00F041F8">
        <w:rPr>
          <w:rFonts w:ascii="Tahoma" w:hAnsi="Tahoma" w:cs="Tahoma"/>
          <w:sz w:val="18"/>
          <w:szCs w:val="18"/>
        </w:rPr>
        <w:t>__</w:t>
      </w:r>
      <w:r>
        <w:rPr>
          <w:rFonts w:ascii="Tahoma" w:hAnsi="Tahoma" w:cs="Tahoma"/>
          <w:sz w:val="18"/>
          <w:szCs w:val="18"/>
        </w:rPr>
        <w:t>___________________________________________________</w:t>
      </w:r>
    </w:p>
    <w:p w14:paraId="2D53A06D" w14:textId="49F2D0FF" w:rsidR="00E700B2" w:rsidRDefault="00E700B2" w:rsidP="00CA5DF0">
      <w:pPr>
        <w:tabs>
          <w:tab w:val="left" w:pos="5954"/>
        </w:tabs>
        <w:spacing w:line="240" w:lineRule="exact"/>
        <w:rPr>
          <w:rFonts w:ascii="Tahoma" w:hAnsi="Tahoma" w:cs="Tahoma"/>
          <w:sz w:val="18"/>
          <w:szCs w:val="18"/>
        </w:rPr>
      </w:pPr>
    </w:p>
    <w:p w14:paraId="5E00A1D3" w14:textId="77777777" w:rsidR="00E700B2" w:rsidRPr="005A3597" w:rsidRDefault="00E700B2" w:rsidP="00CA5DF0">
      <w:pPr>
        <w:tabs>
          <w:tab w:val="left" w:pos="5954"/>
        </w:tabs>
        <w:spacing w:line="240" w:lineRule="exact"/>
        <w:rPr>
          <w:rFonts w:ascii="Tahoma" w:hAnsi="Tahoma" w:cs="Tahoma"/>
          <w:sz w:val="18"/>
          <w:szCs w:val="18"/>
        </w:rPr>
      </w:pPr>
    </w:p>
    <w:p w14:paraId="69112B87" w14:textId="77777777" w:rsidR="00CA5DF0" w:rsidRDefault="00CA5DF0" w:rsidP="00CA5DF0">
      <w:pPr>
        <w:tabs>
          <w:tab w:val="left" w:pos="5954"/>
        </w:tabs>
        <w:spacing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 перечнем недостающих документов ознакомлен:                                                                        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</w:tblGrid>
      <w:tr w:rsidR="00CA5DF0" w14:paraId="20676B23" w14:textId="77777777" w:rsidTr="00E9568E">
        <w:trPr>
          <w:jc w:val="right"/>
        </w:trPr>
        <w:tc>
          <w:tcPr>
            <w:tcW w:w="2132" w:type="dxa"/>
          </w:tcPr>
          <w:p w14:paraId="52BFBAA0" w14:textId="77777777" w:rsidR="00CA5DF0" w:rsidRDefault="00CA5DF0" w:rsidP="00CA5DF0">
            <w:pPr>
              <w:spacing w:line="240" w:lineRule="exact"/>
            </w:pPr>
          </w:p>
        </w:tc>
      </w:tr>
    </w:tbl>
    <w:p w14:paraId="3A85DD7B" w14:textId="77777777" w:rsidR="00CA5DF0" w:rsidRPr="00D43337" w:rsidRDefault="00CA5DF0" w:rsidP="00CA5DF0">
      <w:pPr>
        <w:spacing w:line="240" w:lineRule="exact"/>
        <w:ind w:left="8364" w:hanging="142"/>
        <w:rPr>
          <w:rFonts w:ascii="Tahoma" w:hAnsi="Tahoma" w:cs="Tahoma"/>
          <w:sz w:val="18"/>
          <w:szCs w:val="18"/>
        </w:rPr>
      </w:pPr>
      <w:r w:rsidRPr="008332FE">
        <w:rPr>
          <w:rFonts w:ascii="Tahoma" w:hAnsi="Tahoma" w:cs="Tahoma"/>
          <w:sz w:val="18"/>
          <w:szCs w:val="18"/>
        </w:rPr>
        <w:t xml:space="preserve">         </w:t>
      </w:r>
      <w:r w:rsidRPr="00EC2E93">
        <w:rPr>
          <w:rFonts w:ascii="Tahoma" w:hAnsi="Tahoma" w:cs="Tahoma"/>
          <w:sz w:val="18"/>
          <w:szCs w:val="18"/>
        </w:rPr>
        <w:t>(подпись)</w:t>
      </w:r>
    </w:p>
    <w:p w14:paraId="3E1C3BED" w14:textId="049ACE96" w:rsidR="002B1922" w:rsidRPr="00CA5DF0" w:rsidRDefault="00CA5DF0" w:rsidP="00CA5DF0">
      <w:pPr>
        <w:spacing w:line="240" w:lineRule="exact"/>
        <w:rPr>
          <w:rFonts w:ascii="Tahoma" w:hAnsi="Tahoma" w:cs="Tahoma"/>
          <w:sz w:val="14"/>
          <w:szCs w:val="14"/>
        </w:rPr>
      </w:pPr>
      <w:r w:rsidRPr="00A06AB1">
        <w:rPr>
          <w:rFonts w:ascii="Tahoma" w:hAnsi="Tahoma" w:cs="Tahoma"/>
          <w:b/>
          <w:sz w:val="18"/>
          <w:szCs w:val="18"/>
        </w:rPr>
        <w:t>принял ____________________</w:t>
      </w:r>
    </w:p>
    <w:sectPr w:rsidR="002B1922" w:rsidRPr="00CA5DF0" w:rsidSect="00684449">
      <w:footnotePr>
        <w:numRestart w:val="eachSect"/>
      </w:footnotePr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325F8" w14:textId="77777777" w:rsidR="00D6554C" w:rsidRDefault="00D6554C" w:rsidP="004E2E34">
      <w:r>
        <w:separator/>
      </w:r>
    </w:p>
  </w:endnote>
  <w:endnote w:type="continuationSeparator" w:id="0">
    <w:p w14:paraId="15706F6C" w14:textId="77777777" w:rsidR="00D6554C" w:rsidRDefault="00D6554C" w:rsidP="004E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187D4" w14:textId="77777777" w:rsidR="00D6554C" w:rsidRDefault="00D6554C" w:rsidP="004E2E34">
      <w:r>
        <w:separator/>
      </w:r>
    </w:p>
  </w:footnote>
  <w:footnote w:type="continuationSeparator" w:id="0">
    <w:p w14:paraId="70562031" w14:textId="77777777" w:rsidR="00D6554C" w:rsidRDefault="00D6554C" w:rsidP="004E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1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9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88" w:hanging="180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</w:lvl>
  </w:abstractNum>
  <w:abstractNum w:abstractNumId="2" w15:restartNumberingAfterBreak="0">
    <w:nsid w:val="00000004"/>
    <w:multiLevelType w:val="multilevel"/>
    <w:tmpl w:val="41BC336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38" w:hanging="1575"/>
      </w:pPr>
      <w:rPr>
        <w:rFonts w:eastAsia="Calibri" w:hint="default"/>
        <w:sz w:val="27"/>
      </w:rPr>
    </w:lvl>
    <w:lvl w:ilvl="2">
      <w:start w:val="17"/>
      <w:numFmt w:val="decimal"/>
      <w:isLgl/>
      <w:lvlText w:val="%1.%2.%3."/>
      <w:lvlJc w:val="left"/>
      <w:pPr>
        <w:ind w:left="2141" w:hanging="1575"/>
      </w:pPr>
      <w:rPr>
        <w:rFonts w:eastAsia="Calibri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244" w:hanging="1575"/>
      </w:pPr>
      <w:rPr>
        <w:rFonts w:eastAsia="Calibri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347" w:hanging="1575"/>
      </w:pPr>
      <w:rPr>
        <w:rFonts w:eastAsia="Calibri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450" w:hanging="1575"/>
      </w:pPr>
      <w:rPr>
        <w:rFonts w:eastAsia="Calibri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553" w:hanging="1575"/>
      </w:pPr>
      <w:rPr>
        <w:rFonts w:eastAsia="Calibri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eastAsia="Calibri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eastAsia="Calibri" w:hint="default"/>
        <w:sz w:val="27"/>
      </w:rPr>
    </w:lvl>
  </w:abstractNum>
  <w:abstractNum w:abstractNumId="3" w15:restartNumberingAfterBreak="0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61143ED"/>
    <w:multiLevelType w:val="multilevel"/>
    <w:tmpl w:val="57A6DF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5" w15:restartNumberingAfterBreak="0">
    <w:nsid w:val="1FFE09D2"/>
    <w:multiLevelType w:val="hybridMultilevel"/>
    <w:tmpl w:val="C00C3476"/>
    <w:lvl w:ilvl="0" w:tplc="1A8CEC46">
      <w:start w:val="1"/>
      <w:numFmt w:val="bullet"/>
      <w:lvlText w:val="□"/>
      <w:lvlJc w:val="left"/>
      <w:pPr>
        <w:ind w:left="644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761EA7"/>
    <w:multiLevelType w:val="hybridMultilevel"/>
    <w:tmpl w:val="54D2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F1755"/>
    <w:multiLevelType w:val="multilevel"/>
    <w:tmpl w:val="4C32899E"/>
    <w:lvl w:ilvl="0">
      <w:start w:val="1"/>
      <w:numFmt w:val="decimal"/>
      <w:pStyle w:val="1"/>
      <w:lvlText w:val="%1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8" w15:restartNumberingAfterBreak="0">
    <w:nsid w:val="4DD8210A"/>
    <w:multiLevelType w:val="hybridMultilevel"/>
    <w:tmpl w:val="6AF01A46"/>
    <w:lvl w:ilvl="0" w:tplc="1A8CEC46">
      <w:start w:val="1"/>
      <w:numFmt w:val="bullet"/>
      <w:lvlText w:val="□"/>
      <w:lvlJc w:val="left"/>
      <w:pPr>
        <w:ind w:left="72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B48EF"/>
    <w:multiLevelType w:val="hybridMultilevel"/>
    <w:tmpl w:val="54081D20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0" w15:restartNumberingAfterBreak="0">
    <w:nsid w:val="550D1047"/>
    <w:multiLevelType w:val="hybridMultilevel"/>
    <w:tmpl w:val="5016CB08"/>
    <w:lvl w:ilvl="0" w:tplc="1A8CEC46">
      <w:start w:val="1"/>
      <w:numFmt w:val="bullet"/>
      <w:lvlText w:val="□"/>
      <w:lvlJc w:val="left"/>
      <w:pPr>
        <w:ind w:left="774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5AD26E81"/>
    <w:multiLevelType w:val="multilevel"/>
    <w:tmpl w:val="828496A4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B7"/>
    <w:rsid w:val="00001A11"/>
    <w:rsid w:val="00002CD0"/>
    <w:rsid w:val="00002F1C"/>
    <w:rsid w:val="00003221"/>
    <w:rsid w:val="000033AC"/>
    <w:rsid w:val="00006082"/>
    <w:rsid w:val="00011CB1"/>
    <w:rsid w:val="00012171"/>
    <w:rsid w:val="00013531"/>
    <w:rsid w:val="00014475"/>
    <w:rsid w:val="0001575F"/>
    <w:rsid w:val="00015A90"/>
    <w:rsid w:val="00017C4C"/>
    <w:rsid w:val="00017FA3"/>
    <w:rsid w:val="00020C29"/>
    <w:rsid w:val="00023173"/>
    <w:rsid w:val="00024CEE"/>
    <w:rsid w:val="00026AEC"/>
    <w:rsid w:val="000277A2"/>
    <w:rsid w:val="00030A15"/>
    <w:rsid w:val="00030BA1"/>
    <w:rsid w:val="00031FE9"/>
    <w:rsid w:val="000359BC"/>
    <w:rsid w:val="00035CCA"/>
    <w:rsid w:val="000424B5"/>
    <w:rsid w:val="00044F82"/>
    <w:rsid w:val="0004563D"/>
    <w:rsid w:val="00046B27"/>
    <w:rsid w:val="00046EA8"/>
    <w:rsid w:val="000479B7"/>
    <w:rsid w:val="00047A24"/>
    <w:rsid w:val="00051284"/>
    <w:rsid w:val="0005260C"/>
    <w:rsid w:val="0005513C"/>
    <w:rsid w:val="0005655C"/>
    <w:rsid w:val="00056EF9"/>
    <w:rsid w:val="00066125"/>
    <w:rsid w:val="00071339"/>
    <w:rsid w:val="00072E92"/>
    <w:rsid w:val="000738B1"/>
    <w:rsid w:val="00073BDA"/>
    <w:rsid w:val="00075A5F"/>
    <w:rsid w:val="00076881"/>
    <w:rsid w:val="00080131"/>
    <w:rsid w:val="00082F91"/>
    <w:rsid w:val="00083088"/>
    <w:rsid w:val="000855DF"/>
    <w:rsid w:val="00085F34"/>
    <w:rsid w:val="000901E6"/>
    <w:rsid w:val="00090CCA"/>
    <w:rsid w:val="0009107E"/>
    <w:rsid w:val="000916DA"/>
    <w:rsid w:val="00091D0C"/>
    <w:rsid w:val="0009451F"/>
    <w:rsid w:val="000974FD"/>
    <w:rsid w:val="000A2172"/>
    <w:rsid w:val="000A23DD"/>
    <w:rsid w:val="000A6CDF"/>
    <w:rsid w:val="000B0750"/>
    <w:rsid w:val="000B0D89"/>
    <w:rsid w:val="000B1298"/>
    <w:rsid w:val="000B4441"/>
    <w:rsid w:val="000B7F09"/>
    <w:rsid w:val="000C019A"/>
    <w:rsid w:val="000C03FD"/>
    <w:rsid w:val="000C2D5E"/>
    <w:rsid w:val="000C6048"/>
    <w:rsid w:val="000C6DAB"/>
    <w:rsid w:val="000D1151"/>
    <w:rsid w:val="000D27E6"/>
    <w:rsid w:val="000D2B85"/>
    <w:rsid w:val="000D2EFE"/>
    <w:rsid w:val="000D33E3"/>
    <w:rsid w:val="000D34E8"/>
    <w:rsid w:val="000D42CD"/>
    <w:rsid w:val="000D7322"/>
    <w:rsid w:val="000D7E45"/>
    <w:rsid w:val="000E027D"/>
    <w:rsid w:val="000E05D9"/>
    <w:rsid w:val="000E3A15"/>
    <w:rsid w:val="000E5112"/>
    <w:rsid w:val="000F22C0"/>
    <w:rsid w:val="000F3D8A"/>
    <w:rsid w:val="000F5B9C"/>
    <w:rsid w:val="000F66D6"/>
    <w:rsid w:val="000F748C"/>
    <w:rsid w:val="00100A23"/>
    <w:rsid w:val="00104AF7"/>
    <w:rsid w:val="001051A5"/>
    <w:rsid w:val="00107516"/>
    <w:rsid w:val="00107C6D"/>
    <w:rsid w:val="0011171B"/>
    <w:rsid w:val="001118C8"/>
    <w:rsid w:val="00114A11"/>
    <w:rsid w:val="001177F3"/>
    <w:rsid w:val="00121622"/>
    <w:rsid w:val="001253EC"/>
    <w:rsid w:val="00125DB6"/>
    <w:rsid w:val="00127DC6"/>
    <w:rsid w:val="00130A1F"/>
    <w:rsid w:val="00132ACB"/>
    <w:rsid w:val="00133524"/>
    <w:rsid w:val="001335D5"/>
    <w:rsid w:val="00135E9E"/>
    <w:rsid w:val="00136AB6"/>
    <w:rsid w:val="00140778"/>
    <w:rsid w:val="001418F5"/>
    <w:rsid w:val="00150DAC"/>
    <w:rsid w:val="001512F6"/>
    <w:rsid w:val="00153092"/>
    <w:rsid w:val="0015336F"/>
    <w:rsid w:val="00155C6B"/>
    <w:rsid w:val="00156F45"/>
    <w:rsid w:val="001574D9"/>
    <w:rsid w:val="0016018F"/>
    <w:rsid w:val="00160CA9"/>
    <w:rsid w:val="00161CB7"/>
    <w:rsid w:val="0016505F"/>
    <w:rsid w:val="00165537"/>
    <w:rsid w:val="001714F9"/>
    <w:rsid w:val="0017171B"/>
    <w:rsid w:val="001729B7"/>
    <w:rsid w:val="00174288"/>
    <w:rsid w:val="00174A7A"/>
    <w:rsid w:val="00174D5E"/>
    <w:rsid w:val="00175B3F"/>
    <w:rsid w:val="00176E3A"/>
    <w:rsid w:val="00180CDE"/>
    <w:rsid w:val="00181340"/>
    <w:rsid w:val="00181580"/>
    <w:rsid w:val="00181CB5"/>
    <w:rsid w:val="001843F8"/>
    <w:rsid w:val="00184CBD"/>
    <w:rsid w:val="00184F06"/>
    <w:rsid w:val="00184FCB"/>
    <w:rsid w:val="00191C5A"/>
    <w:rsid w:val="001924FA"/>
    <w:rsid w:val="0019254A"/>
    <w:rsid w:val="00193E9F"/>
    <w:rsid w:val="001942DE"/>
    <w:rsid w:val="001944FC"/>
    <w:rsid w:val="00196296"/>
    <w:rsid w:val="00197F56"/>
    <w:rsid w:val="001A2A28"/>
    <w:rsid w:val="001A7205"/>
    <w:rsid w:val="001A7B73"/>
    <w:rsid w:val="001B0C75"/>
    <w:rsid w:val="001B1E75"/>
    <w:rsid w:val="001B30E5"/>
    <w:rsid w:val="001B3136"/>
    <w:rsid w:val="001B3388"/>
    <w:rsid w:val="001B39E0"/>
    <w:rsid w:val="001B7524"/>
    <w:rsid w:val="001B7C0D"/>
    <w:rsid w:val="001C160D"/>
    <w:rsid w:val="001C51A9"/>
    <w:rsid w:val="001C5FD0"/>
    <w:rsid w:val="001D1CF8"/>
    <w:rsid w:val="001D288B"/>
    <w:rsid w:val="001D382A"/>
    <w:rsid w:val="001D4552"/>
    <w:rsid w:val="001E0123"/>
    <w:rsid w:val="001E6579"/>
    <w:rsid w:val="001E6ACB"/>
    <w:rsid w:val="001F421F"/>
    <w:rsid w:val="001F5168"/>
    <w:rsid w:val="001F6CD0"/>
    <w:rsid w:val="001F6F70"/>
    <w:rsid w:val="001F7EC1"/>
    <w:rsid w:val="0020083B"/>
    <w:rsid w:val="00203E25"/>
    <w:rsid w:val="00203E91"/>
    <w:rsid w:val="00205BB2"/>
    <w:rsid w:val="00205F6E"/>
    <w:rsid w:val="00206857"/>
    <w:rsid w:val="00207068"/>
    <w:rsid w:val="00210E36"/>
    <w:rsid w:val="0021223B"/>
    <w:rsid w:val="00212973"/>
    <w:rsid w:val="00217475"/>
    <w:rsid w:val="0021751C"/>
    <w:rsid w:val="00217822"/>
    <w:rsid w:val="00220EA4"/>
    <w:rsid w:val="00224C1C"/>
    <w:rsid w:val="002259DF"/>
    <w:rsid w:val="00227282"/>
    <w:rsid w:val="002273AB"/>
    <w:rsid w:val="002276B1"/>
    <w:rsid w:val="002308E3"/>
    <w:rsid w:val="00230B7C"/>
    <w:rsid w:val="00232D8D"/>
    <w:rsid w:val="00233BB8"/>
    <w:rsid w:val="00234719"/>
    <w:rsid w:val="00234AB2"/>
    <w:rsid w:val="00236563"/>
    <w:rsid w:val="00237C14"/>
    <w:rsid w:val="00242A3E"/>
    <w:rsid w:val="00244E26"/>
    <w:rsid w:val="00245514"/>
    <w:rsid w:val="00245CF9"/>
    <w:rsid w:val="00246D2A"/>
    <w:rsid w:val="002474BF"/>
    <w:rsid w:val="00250A13"/>
    <w:rsid w:val="00254A1C"/>
    <w:rsid w:val="0025569D"/>
    <w:rsid w:val="002569D0"/>
    <w:rsid w:val="00262105"/>
    <w:rsid w:val="0026531F"/>
    <w:rsid w:val="002679B4"/>
    <w:rsid w:val="00270EB8"/>
    <w:rsid w:val="00272E94"/>
    <w:rsid w:val="002752FB"/>
    <w:rsid w:val="0027789A"/>
    <w:rsid w:val="0028285C"/>
    <w:rsid w:val="00282CAD"/>
    <w:rsid w:val="00284C48"/>
    <w:rsid w:val="002863D6"/>
    <w:rsid w:val="00287743"/>
    <w:rsid w:val="00292395"/>
    <w:rsid w:val="00292420"/>
    <w:rsid w:val="00292CC2"/>
    <w:rsid w:val="00293A8D"/>
    <w:rsid w:val="002945CB"/>
    <w:rsid w:val="00294869"/>
    <w:rsid w:val="00296D2F"/>
    <w:rsid w:val="002A094E"/>
    <w:rsid w:val="002A0C96"/>
    <w:rsid w:val="002A0E83"/>
    <w:rsid w:val="002A45CA"/>
    <w:rsid w:val="002A6E11"/>
    <w:rsid w:val="002B006E"/>
    <w:rsid w:val="002B12D3"/>
    <w:rsid w:val="002B1922"/>
    <w:rsid w:val="002B1E4A"/>
    <w:rsid w:val="002B2D57"/>
    <w:rsid w:val="002B3461"/>
    <w:rsid w:val="002B61CE"/>
    <w:rsid w:val="002B6990"/>
    <w:rsid w:val="002B6E86"/>
    <w:rsid w:val="002B70C0"/>
    <w:rsid w:val="002C0BAE"/>
    <w:rsid w:val="002C1EA4"/>
    <w:rsid w:val="002C2517"/>
    <w:rsid w:val="002C2606"/>
    <w:rsid w:val="002C2C0A"/>
    <w:rsid w:val="002C3527"/>
    <w:rsid w:val="002C3A0D"/>
    <w:rsid w:val="002C423D"/>
    <w:rsid w:val="002C43AF"/>
    <w:rsid w:val="002C70D3"/>
    <w:rsid w:val="002C7469"/>
    <w:rsid w:val="002D102A"/>
    <w:rsid w:val="002D257D"/>
    <w:rsid w:val="002D386B"/>
    <w:rsid w:val="002D43C1"/>
    <w:rsid w:val="002D5D67"/>
    <w:rsid w:val="002D7227"/>
    <w:rsid w:val="002E0A72"/>
    <w:rsid w:val="002E1986"/>
    <w:rsid w:val="002E1E09"/>
    <w:rsid w:val="002E540E"/>
    <w:rsid w:val="002E601E"/>
    <w:rsid w:val="002E755F"/>
    <w:rsid w:val="002E7EA7"/>
    <w:rsid w:val="002F3047"/>
    <w:rsid w:val="002F30CB"/>
    <w:rsid w:val="002F65D5"/>
    <w:rsid w:val="002F6CD1"/>
    <w:rsid w:val="002F6E67"/>
    <w:rsid w:val="00303DEA"/>
    <w:rsid w:val="003048D1"/>
    <w:rsid w:val="0031121C"/>
    <w:rsid w:val="00315B64"/>
    <w:rsid w:val="0031718D"/>
    <w:rsid w:val="00321093"/>
    <w:rsid w:val="0032233F"/>
    <w:rsid w:val="00323838"/>
    <w:rsid w:val="00324D6D"/>
    <w:rsid w:val="00324FB1"/>
    <w:rsid w:val="0032770A"/>
    <w:rsid w:val="00327853"/>
    <w:rsid w:val="00330061"/>
    <w:rsid w:val="00330C6D"/>
    <w:rsid w:val="0033402A"/>
    <w:rsid w:val="00334506"/>
    <w:rsid w:val="003352BD"/>
    <w:rsid w:val="003417C9"/>
    <w:rsid w:val="00341D35"/>
    <w:rsid w:val="003437B4"/>
    <w:rsid w:val="003438F5"/>
    <w:rsid w:val="003441BC"/>
    <w:rsid w:val="00344741"/>
    <w:rsid w:val="00346602"/>
    <w:rsid w:val="003479B2"/>
    <w:rsid w:val="003520D5"/>
    <w:rsid w:val="00353179"/>
    <w:rsid w:val="0035384F"/>
    <w:rsid w:val="00354740"/>
    <w:rsid w:val="00356006"/>
    <w:rsid w:val="003564D3"/>
    <w:rsid w:val="0035726E"/>
    <w:rsid w:val="00357D23"/>
    <w:rsid w:val="003628DF"/>
    <w:rsid w:val="0036444D"/>
    <w:rsid w:val="003647DD"/>
    <w:rsid w:val="00367619"/>
    <w:rsid w:val="003679BB"/>
    <w:rsid w:val="00370732"/>
    <w:rsid w:val="003714BB"/>
    <w:rsid w:val="00373E86"/>
    <w:rsid w:val="003740A1"/>
    <w:rsid w:val="0037554F"/>
    <w:rsid w:val="00375BEA"/>
    <w:rsid w:val="0038021D"/>
    <w:rsid w:val="003807CB"/>
    <w:rsid w:val="00383C75"/>
    <w:rsid w:val="003846C9"/>
    <w:rsid w:val="00390D83"/>
    <w:rsid w:val="00391ABE"/>
    <w:rsid w:val="00396FE4"/>
    <w:rsid w:val="003A31ED"/>
    <w:rsid w:val="003A3BAA"/>
    <w:rsid w:val="003B16E4"/>
    <w:rsid w:val="003B2B22"/>
    <w:rsid w:val="003B3654"/>
    <w:rsid w:val="003B3DE1"/>
    <w:rsid w:val="003B4767"/>
    <w:rsid w:val="003B663D"/>
    <w:rsid w:val="003C23EA"/>
    <w:rsid w:val="003C3C99"/>
    <w:rsid w:val="003C3EF3"/>
    <w:rsid w:val="003C4006"/>
    <w:rsid w:val="003C5056"/>
    <w:rsid w:val="003C5923"/>
    <w:rsid w:val="003C76DB"/>
    <w:rsid w:val="003D0C92"/>
    <w:rsid w:val="003D16DA"/>
    <w:rsid w:val="003D25FB"/>
    <w:rsid w:val="003D658C"/>
    <w:rsid w:val="003E08F2"/>
    <w:rsid w:val="003E19FF"/>
    <w:rsid w:val="003E1A7D"/>
    <w:rsid w:val="003F00A4"/>
    <w:rsid w:val="003F4347"/>
    <w:rsid w:val="003F4C0C"/>
    <w:rsid w:val="00403A11"/>
    <w:rsid w:val="004078D9"/>
    <w:rsid w:val="00410757"/>
    <w:rsid w:val="00413BA2"/>
    <w:rsid w:val="0041572E"/>
    <w:rsid w:val="00416EAA"/>
    <w:rsid w:val="00417123"/>
    <w:rsid w:val="00417561"/>
    <w:rsid w:val="004226D9"/>
    <w:rsid w:val="004253E2"/>
    <w:rsid w:val="00427B74"/>
    <w:rsid w:val="004302E5"/>
    <w:rsid w:val="00431FCE"/>
    <w:rsid w:val="00432134"/>
    <w:rsid w:val="00434386"/>
    <w:rsid w:val="00440ACC"/>
    <w:rsid w:val="00443AE5"/>
    <w:rsid w:val="00445E4A"/>
    <w:rsid w:val="00446EC9"/>
    <w:rsid w:val="00447005"/>
    <w:rsid w:val="004539C0"/>
    <w:rsid w:val="00455DDC"/>
    <w:rsid w:val="0046456C"/>
    <w:rsid w:val="00464E2E"/>
    <w:rsid w:val="00467097"/>
    <w:rsid w:val="004673F0"/>
    <w:rsid w:val="00467846"/>
    <w:rsid w:val="00474636"/>
    <w:rsid w:val="0047674A"/>
    <w:rsid w:val="004809E8"/>
    <w:rsid w:val="00483413"/>
    <w:rsid w:val="00483961"/>
    <w:rsid w:val="00486E07"/>
    <w:rsid w:val="0048765E"/>
    <w:rsid w:val="00487E49"/>
    <w:rsid w:val="00491284"/>
    <w:rsid w:val="004947C2"/>
    <w:rsid w:val="00497F44"/>
    <w:rsid w:val="004A1119"/>
    <w:rsid w:val="004A14E9"/>
    <w:rsid w:val="004A386F"/>
    <w:rsid w:val="004A4A4F"/>
    <w:rsid w:val="004A610F"/>
    <w:rsid w:val="004B0F00"/>
    <w:rsid w:val="004B1385"/>
    <w:rsid w:val="004B16C9"/>
    <w:rsid w:val="004B348E"/>
    <w:rsid w:val="004B588F"/>
    <w:rsid w:val="004B6100"/>
    <w:rsid w:val="004C49DE"/>
    <w:rsid w:val="004C5892"/>
    <w:rsid w:val="004C58B0"/>
    <w:rsid w:val="004C5A2A"/>
    <w:rsid w:val="004C6176"/>
    <w:rsid w:val="004C63F5"/>
    <w:rsid w:val="004C716A"/>
    <w:rsid w:val="004D150C"/>
    <w:rsid w:val="004D1D73"/>
    <w:rsid w:val="004D216A"/>
    <w:rsid w:val="004D3490"/>
    <w:rsid w:val="004D555F"/>
    <w:rsid w:val="004D7128"/>
    <w:rsid w:val="004E0778"/>
    <w:rsid w:val="004E1EC1"/>
    <w:rsid w:val="004E2E34"/>
    <w:rsid w:val="004E545D"/>
    <w:rsid w:val="004E5DF3"/>
    <w:rsid w:val="004E683F"/>
    <w:rsid w:val="004E7291"/>
    <w:rsid w:val="004F010B"/>
    <w:rsid w:val="004F0542"/>
    <w:rsid w:val="004F06C1"/>
    <w:rsid w:val="004F108D"/>
    <w:rsid w:val="004F341B"/>
    <w:rsid w:val="004F3478"/>
    <w:rsid w:val="004F47A1"/>
    <w:rsid w:val="004F55BA"/>
    <w:rsid w:val="004F5995"/>
    <w:rsid w:val="004F6F2C"/>
    <w:rsid w:val="00500479"/>
    <w:rsid w:val="00501718"/>
    <w:rsid w:val="005018D1"/>
    <w:rsid w:val="00501E4B"/>
    <w:rsid w:val="00502029"/>
    <w:rsid w:val="00502A9E"/>
    <w:rsid w:val="005042F4"/>
    <w:rsid w:val="005043FC"/>
    <w:rsid w:val="00511B41"/>
    <w:rsid w:val="005133C9"/>
    <w:rsid w:val="0052017E"/>
    <w:rsid w:val="00522EB3"/>
    <w:rsid w:val="00523C23"/>
    <w:rsid w:val="00532853"/>
    <w:rsid w:val="00532E75"/>
    <w:rsid w:val="00537FF6"/>
    <w:rsid w:val="0054179F"/>
    <w:rsid w:val="00543506"/>
    <w:rsid w:val="00543B83"/>
    <w:rsid w:val="00545B80"/>
    <w:rsid w:val="00545F39"/>
    <w:rsid w:val="00547077"/>
    <w:rsid w:val="00547C6D"/>
    <w:rsid w:val="005520BB"/>
    <w:rsid w:val="00554746"/>
    <w:rsid w:val="00554886"/>
    <w:rsid w:val="0055537B"/>
    <w:rsid w:val="005566B8"/>
    <w:rsid w:val="00556DE9"/>
    <w:rsid w:val="005579EF"/>
    <w:rsid w:val="00565F5B"/>
    <w:rsid w:val="005678A4"/>
    <w:rsid w:val="00574E42"/>
    <w:rsid w:val="005769FB"/>
    <w:rsid w:val="00580924"/>
    <w:rsid w:val="00584AC8"/>
    <w:rsid w:val="0058621E"/>
    <w:rsid w:val="00587757"/>
    <w:rsid w:val="00587E14"/>
    <w:rsid w:val="00587FD8"/>
    <w:rsid w:val="005908D0"/>
    <w:rsid w:val="005912C0"/>
    <w:rsid w:val="00591B0C"/>
    <w:rsid w:val="00593894"/>
    <w:rsid w:val="005946F8"/>
    <w:rsid w:val="00596FD9"/>
    <w:rsid w:val="005A2919"/>
    <w:rsid w:val="005A5DC9"/>
    <w:rsid w:val="005A6EFB"/>
    <w:rsid w:val="005A716C"/>
    <w:rsid w:val="005B053D"/>
    <w:rsid w:val="005B0702"/>
    <w:rsid w:val="005B17B2"/>
    <w:rsid w:val="005B417C"/>
    <w:rsid w:val="005C1C69"/>
    <w:rsid w:val="005C5449"/>
    <w:rsid w:val="005C6A6E"/>
    <w:rsid w:val="005D0FE5"/>
    <w:rsid w:val="005D15F3"/>
    <w:rsid w:val="005D271F"/>
    <w:rsid w:val="005D295A"/>
    <w:rsid w:val="005D346A"/>
    <w:rsid w:val="005D4C27"/>
    <w:rsid w:val="005E048F"/>
    <w:rsid w:val="005E054F"/>
    <w:rsid w:val="005E3610"/>
    <w:rsid w:val="005E4B62"/>
    <w:rsid w:val="005E62F2"/>
    <w:rsid w:val="005E74DF"/>
    <w:rsid w:val="005F06B4"/>
    <w:rsid w:val="005F0E61"/>
    <w:rsid w:val="005F1E13"/>
    <w:rsid w:val="005F4CBB"/>
    <w:rsid w:val="005F7BA0"/>
    <w:rsid w:val="0060124B"/>
    <w:rsid w:val="00607DA5"/>
    <w:rsid w:val="006106FF"/>
    <w:rsid w:val="00612FFC"/>
    <w:rsid w:val="0061334B"/>
    <w:rsid w:val="006140D3"/>
    <w:rsid w:val="006143BD"/>
    <w:rsid w:val="006176A4"/>
    <w:rsid w:val="00617D49"/>
    <w:rsid w:val="00621161"/>
    <w:rsid w:val="0062224E"/>
    <w:rsid w:val="00623776"/>
    <w:rsid w:val="00626CC2"/>
    <w:rsid w:val="00631269"/>
    <w:rsid w:val="006316E9"/>
    <w:rsid w:val="00632702"/>
    <w:rsid w:val="00636745"/>
    <w:rsid w:val="00637AB6"/>
    <w:rsid w:val="00637CFB"/>
    <w:rsid w:val="00642F8F"/>
    <w:rsid w:val="0064540D"/>
    <w:rsid w:val="00646E05"/>
    <w:rsid w:val="00647D1F"/>
    <w:rsid w:val="00651118"/>
    <w:rsid w:val="00652A25"/>
    <w:rsid w:val="006553B3"/>
    <w:rsid w:val="00655B7A"/>
    <w:rsid w:val="00662A7A"/>
    <w:rsid w:val="00664654"/>
    <w:rsid w:val="00664EC3"/>
    <w:rsid w:val="00665985"/>
    <w:rsid w:val="00665C6E"/>
    <w:rsid w:val="00665D6B"/>
    <w:rsid w:val="00667E83"/>
    <w:rsid w:val="00672F83"/>
    <w:rsid w:val="00674CAC"/>
    <w:rsid w:val="006803BF"/>
    <w:rsid w:val="00681C81"/>
    <w:rsid w:val="006839B9"/>
    <w:rsid w:val="00684449"/>
    <w:rsid w:val="006845B2"/>
    <w:rsid w:val="00686974"/>
    <w:rsid w:val="00686B15"/>
    <w:rsid w:val="00687D7E"/>
    <w:rsid w:val="0069250B"/>
    <w:rsid w:val="00694488"/>
    <w:rsid w:val="00694E34"/>
    <w:rsid w:val="00695FC7"/>
    <w:rsid w:val="00697F1D"/>
    <w:rsid w:val="00697F41"/>
    <w:rsid w:val="006A083E"/>
    <w:rsid w:val="006A3455"/>
    <w:rsid w:val="006A4808"/>
    <w:rsid w:val="006B0F1B"/>
    <w:rsid w:val="006B10C6"/>
    <w:rsid w:val="006B14C5"/>
    <w:rsid w:val="006B1C11"/>
    <w:rsid w:val="006B21B0"/>
    <w:rsid w:val="006B6563"/>
    <w:rsid w:val="006B6A05"/>
    <w:rsid w:val="006C09DF"/>
    <w:rsid w:val="006C123A"/>
    <w:rsid w:val="006C22B2"/>
    <w:rsid w:val="006D0334"/>
    <w:rsid w:val="006D4450"/>
    <w:rsid w:val="006E1660"/>
    <w:rsid w:val="006E503D"/>
    <w:rsid w:val="006E69A2"/>
    <w:rsid w:val="006F02B5"/>
    <w:rsid w:val="006F03C1"/>
    <w:rsid w:val="006F0D13"/>
    <w:rsid w:val="006F2371"/>
    <w:rsid w:val="006F2F43"/>
    <w:rsid w:val="006F3410"/>
    <w:rsid w:val="006F647C"/>
    <w:rsid w:val="006F7525"/>
    <w:rsid w:val="006F766A"/>
    <w:rsid w:val="00700890"/>
    <w:rsid w:val="00700CDD"/>
    <w:rsid w:val="00700D41"/>
    <w:rsid w:val="00701434"/>
    <w:rsid w:val="00701CDC"/>
    <w:rsid w:val="00703DE4"/>
    <w:rsid w:val="007047B9"/>
    <w:rsid w:val="00710FF5"/>
    <w:rsid w:val="00713A94"/>
    <w:rsid w:val="00721E50"/>
    <w:rsid w:val="00725104"/>
    <w:rsid w:val="00726707"/>
    <w:rsid w:val="0073358A"/>
    <w:rsid w:val="00734076"/>
    <w:rsid w:val="0073614E"/>
    <w:rsid w:val="007420DD"/>
    <w:rsid w:val="007420E1"/>
    <w:rsid w:val="00742825"/>
    <w:rsid w:val="00744C66"/>
    <w:rsid w:val="007450A9"/>
    <w:rsid w:val="00751720"/>
    <w:rsid w:val="00756596"/>
    <w:rsid w:val="0075737F"/>
    <w:rsid w:val="0076462D"/>
    <w:rsid w:val="00770119"/>
    <w:rsid w:val="00770440"/>
    <w:rsid w:val="00772EAB"/>
    <w:rsid w:val="00774A69"/>
    <w:rsid w:val="00781DC5"/>
    <w:rsid w:val="00785BF5"/>
    <w:rsid w:val="00790D2B"/>
    <w:rsid w:val="00792A1C"/>
    <w:rsid w:val="007A16A4"/>
    <w:rsid w:val="007A491C"/>
    <w:rsid w:val="007B309D"/>
    <w:rsid w:val="007B42B5"/>
    <w:rsid w:val="007B4E0F"/>
    <w:rsid w:val="007B6658"/>
    <w:rsid w:val="007B724A"/>
    <w:rsid w:val="007C0F13"/>
    <w:rsid w:val="007C3AB1"/>
    <w:rsid w:val="007C71CB"/>
    <w:rsid w:val="007D012E"/>
    <w:rsid w:val="007D0D2B"/>
    <w:rsid w:val="007D2D97"/>
    <w:rsid w:val="007D2F60"/>
    <w:rsid w:val="007D37FA"/>
    <w:rsid w:val="007D5CBD"/>
    <w:rsid w:val="007D5CDA"/>
    <w:rsid w:val="007E0493"/>
    <w:rsid w:val="007E376E"/>
    <w:rsid w:val="007E3C12"/>
    <w:rsid w:val="007E4722"/>
    <w:rsid w:val="007E5489"/>
    <w:rsid w:val="007F0872"/>
    <w:rsid w:val="007F1BCF"/>
    <w:rsid w:val="007F2231"/>
    <w:rsid w:val="007F2F89"/>
    <w:rsid w:val="007F380A"/>
    <w:rsid w:val="007F3854"/>
    <w:rsid w:val="007F4BE4"/>
    <w:rsid w:val="007F6765"/>
    <w:rsid w:val="007F71CC"/>
    <w:rsid w:val="0080030C"/>
    <w:rsid w:val="008010DC"/>
    <w:rsid w:val="00801C31"/>
    <w:rsid w:val="00805E9B"/>
    <w:rsid w:val="0080660D"/>
    <w:rsid w:val="00814D83"/>
    <w:rsid w:val="0082321B"/>
    <w:rsid w:val="00824056"/>
    <w:rsid w:val="00824D17"/>
    <w:rsid w:val="008250F8"/>
    <w:rsid w:val="00830144"/>
    <w:rsid w:val="008318A4"/>
    <w:rsid w:val="00832309"/>
    <w:rsid w:val="00832567"/>
    <w:rsid w:val="00834352"/>
    <w:rsid w:val="00834405"/>
    <w:rsid w:val="00834DF2"/>
    <w:rsid w:val="00835364"/>
    <w:rsid w:val="00837C2D"/>
    <w:rsid w:val="00840476"/>
    <w:rsid w:val="00840FC6"/>
    <w:rsid w:val="00841A70"/>
    <w:rsid w:val="00841CAE"/>
    <w:rsid w:val="0084413E"/>
    <w:rsid w:val="00847DD7"/>
    <w:rsid w:val="008515B9"/>
    <w:rsid w:val="00852BE7"/>
    <w:rsid w:val="008535B1"/>
    <w:rsid w:val="00853850"/>
    <w:rsid w:val="008548F8"/>
    <w:rsid w:val="00854950"/>
    <w:rsid w:val="008603D4"/>
    <w:rsid w:val="00862D85"/>
    <w:rsid w:val="008641B4"/>
    <w:rsid w:val="00865E89"/>
    <w:rsid w:val="00870EA5"/>
    <w:rsid w:val="00872C11"/>
    <w:rsid w:val="00872EF1"/>
    <w:rsid w:val="00873E56"/>
    <w:rsid w:val="00873F6F"/>
    <w:rsid w:val="00874AA8"/>
    <w:rsid w:val="00875FAF"/>
    <w:rsid w:val="008778FF"/>
    <w:rsid w:val="00880744"/>
    <w:rsid w:val="008823D9"/>
    <w:rsid w:val="0088494D"/>
    <w:rsid w:val="00884E4C"/>
    <w:rsid w:val="00890831"/>
    <w:rsid w:val="00890B89"/>
    <w:rsid w:val="00890E2F"/>
    <w:rsid w:val="00891C7E"/>
    <w:rsid w:val="00891E99"/>
    <w:rsid w:val="00892AD4"/>
    <w:rsid w:val="008954D2"/>
    <w:rsid w:val="00895E6A"/>
    <w:rsid w:val="00896985"/>
    <w:rsid w:val="00897B95"/>
    <w:rsid w:val="008A3CBA"/>
    <w:rsid w:val="008A737D"/>
    <w:rsid w:val="008A78E4"/>
    <w:rsid w:val="008B04E7"/>
    <w:rsid w:val="008B19CC"/>
    <w:rsid w:val="008B2D73"/>
    <w:rsid w:val="008B30CD"/>
    <w:rsid w:val="008B685B"/>
    <w:rsid w:val="008C0F6D"/>
    <w:rsid w:val="008C136B"/>
    <w:rsid w:val="008C2907"/>
    <w:rsid w:val="008C2D7A"/>
    <w:rsid w:val="008C58F5"/>
    <w:rsid w:val="008D01C0"/>
    <w:rsid w:val="008D07DB"/>
    <w:rsid w:val="008D1891"/>
    <w:rsid w:val="008D3EC9"/>
    <w:rsid w:val="008E037F"/>
    <w:rsid w:val="008E2F68"/>
    <w:rsid w:val="008E2FFA"/>
    <w:rsid w:val="008E38B0"/>
    <w:rsid w:val="008E3BB3"/>
    <w:rsid w:val="008E3E40"/>
    <w:rsid w:val="008E4873"/>
    <w:rsid w:val="008E48A0"/>
    <w:rsid w:val="008E725F"/>
    <w:rsid w:val="008F03F9"/>
    <w:rsid w:val="008F057D"/>
    <w:rsid w:val="008F1F8E"/>
    <w:rsid w:val="008F33C0"/>
    <w:rsid w:val="008F352A"/>
    <w:rsid w:val="008F79EE"/>
    <w:rsid w:val="009123D4"/>
    <w:rsid w:val="0091420C"/>
    <w:rsid w:val="00914317"/>
    <w:rsid w:val="00914574"/>
    <w:rsid w:val="0091652C"/>
    <w:rsid w:val="009166CB"/>
    <w:rsid w:val="009200B5"/>
    <w:rsid w:val="00922968"/>
    <w:rsid w:val="009235B2"/>
    <w:rsid w:val="00926B6F"/>
    <w:rsid w:val="00927927"/>
    <w:rsid w:val="0093101F"/>
    <w:rsid w:val="00932DEB"/>
    <w:rsid w:val="00933F71"/>
    <w:rsid w:val="00934A27"/>
    <w:rsid w:val="00935556"/>
    <w:rsid w:val="00941032"/>
    <w:rsid w:val="00942B11"/>
    <w:rsid w:val="00943369"/>
    <w:rsid w:val="00945C5E"/>
    <w:rsid w:val="0095168D"/>
    <w:rsid w:val="00951BB0"/>
    <w:rsid w:val="00956B7F"/>
    <w:rsid w:val="00963F70"/>
    <w:rsid w:val="009643BA"/>
    <w:rsid w:val="00964942"/>
    <w:rsid w:val="00971553"/>
    <w:rsid w:val="009744D1"/>
    <w:rsid w:val="00975EE5"/>
    <w:rsid w:val="0097677B"/>
    <w:rsid w:val="0097724E"/>
    <w:rsid w:val="0098142A"/>
    <w:rsid w:val="00982941"/>
    <w:rsid w:val="00985B21"/>
    <w:rsid w:val="009918FF"/>
    <w:rsid w:val="00992459"/>
    <w:rsid w:val="00993183"/>
    <w:rsid w:val="00993260"/>
    <w:rsid w:val="00994663"/>
    <w:rsid w:val="0099585D"/>
    <w:rsid w:val="009961CB"/>
    <w:rsid w:val="009A0A3B"/>
    <w:rsid w:val="009A2431"/>
    <w:rsid w:val="009A2B50"/>
    <w:rsid w:val="009A59AE"/>
    <w:rsid w:val="009A7D5D"/>
    <w:rsid w:val="009B1A7F"/>
    <w:rsid w:val="009B216B"/>
    <w:rsid w:val="009B35F8"/>
    <w:rsid w:val="009B6120"/>
    <w:rsid w:val="009C08FA"/>
    <w:rsid w:val="009C129A"/>
    <w:rsid w:val="009C137B"/>
    <w:rsid w:val="009C2F64"/>
    <w:rsid w:val="009C32DC"/>
    <w:rsid w:val="009C5593"/>
    <w:rsid w:val="009C64C4"/>
    <w:rsid w:val="009C6794"/>
    <w:rsid w:val="009C6DCC"/>
    <w:rsid w:val="009C7BC3"/>
    <w:rsid w:val="009D1BB0"/>
    <w:rsid w:val="009D281C"/>
    <w:rsid w:val="009D4AD8"/>
    <w:rsid w:val="009D4CE2"/>
    <w:rsid w:val="009D5D27"/>
    <w:rsid w:val="009D60FA"/>
    <w:rsid w:val="009D6471"/>
    <w:rsid w:val="009D7CAD"/>
    <w:rsid w:val="009D7FAB"/>
    <w:rsid w:val="009E2A25"/>
    <w:rsid w:val="009E4B93"/>
    <w:rsid w:val="009E506E"/>
    <w:rsid w:val="009E534D"/>
    <w:rsid w:val="009E584F"/>
    <w:rsid w:val="009E7F30"/>
    <w:rsid w:val="009F0779"/>
    <w:rsid w:val="009F1A28"/>
    <w:rsid w:val="009F2AED"/>
    <w:rsid w:val="009F4627"/>
    <w:rsid w:val="009F4A3E"/>
    <w:rsid w:val="009F618F"/>
    <w:rsid w:val="009F6330"/>
    <w:rsid w:val="009F66E2"/>
    <w:rsid w:val="00A00234"/>
    <w:rsid w:val="00A00B50"/>
    <w:rsid w:val="00A00EBF"/>
    <w:rsid w:val="00A01172"/>
    <w:rsid w:val="00A0145F"/>
    <w:rsid w:val="00A025E4"/>
    <w:rsid w:val="00A029B0"/>
    <w:rsid w:val="00A0572C"/>
    <w:rsid w:val="00A071B8"/>
    <w:rsid w:val="00A10B6D"/>
    <w:rsid w:val="00A118AE"/>
    <w:rsid w:val="00A1247C"/>
    <w:rsid w:val="00A1286A"/>
    <w:rsid w:val="00A133C7"/>
    <w:rsid w:val="00A1356F"/>
    <w:rsid w:val="00A140BF"/>
    <w:rsid w:val="00A15D88"/>
    <w:rsid w:val="00A15F57"/>
    <w:rsid w:val="00A2004D"/>
    <w:rsid w:val="00A21107"/>
    <w:rsid w:val="00A22801"/>
    <w:rsid w:val="00A269AC"/>
    <w:rsid w:val="00A27278"/>
    <w:rsid w:val="00A303D0"/>
    <w:rsid w:val="00A30665"/>
    <w:rsid w:val="00A30CF7"/>
    <w:rsid w:val="00A3783B"/>
    <w:rsid w:val="00A37EE8"/>
    <w:rsid w:val="00A45FFE"/>
    <w:rsid w:val="00A4611F"/>
    <w:rsid w:val="00A47AD9"/>
    <w:rsid w:val="00A52412"/>
    <w:rsid w:val="00A54470"/>
    <w:rsid w:val="00A56189"/>
    <w:rsid w:val="00A5719A"/>
    <w:rsid w:val="00A60182"/>
    <w:rsid w:val="00A603BE"/>
    <w:rsid w:val="00A6055A"/>
    <w:rsid w:val="00A627A9"/>
    <w:rsid w:val="00A6598C"/>
    <w:rsid w:val="00A70F94"/>
    <w:rsid w:val="00A7269F"/>
    <w:rsid w:val="00A72C1F"/>
    <w:rsid w:val="00A72ED6"/>
    <w:rsid w:val="00A80176"/>
    <w:rsid w:val="00A80DCA"/>
    <w:rsid w:val="00A81D2D"/>
    <w:rsid w:val="00A836A2"/>
    <w:rsid w:val="00A83CB7"/>
    <w:rsid w:val="00A86854"/>
    <w:rsid w:val="00A87254"/>
    <w:rsid w:val="00A90D52"/>
    <w:rsid w:val="00A93941"/>
    <w:rsid w:val="00A94381"/>
    <w:rsid w:val="00A96226"/>
    <w:rsid w:val="00A9639E"/>
    <w:rsid w:val="00A96822"/>
    <w:rsid w:val="00AA31D0"/>
    <w:rsid w:val="00AA4468"/>
    <w:rsid w:val="00AA555D"/>
    <w:rsid w:val="00AA61C5"/>
    <w:rsid w:val="00AA6C34"/>
    <w:rsid w:val="00AB0425"/>
    <w:rsid w:val="00AB12B5"/>
    <w:rsid w:val="00AB33D8"/>
    <w:rsid w:val="00AB548E"/>
    <w:rsid w:val="00AB6EBD"/>
    <w:rsid w:val="00AC04C9"/>
    <w:rsid w:val="00AC1FD8"/>
    <w:rsid w:val="00AC4245"/>
    <w:rsid w:val="00AC4F84"/>
    <w:rsid w:val="00AC5889"/>
    <w:rsid w:val="00AC601E"/>
    <w:rsid w:val="00AC6094"/>
    <w:rsid w:val="00AD26F5"/>
    <w:rsid w:val="00AD3073"/>
    <w:rsid w:val="00AD3CC9"/>
    <w:rsid w:val="00AD5D9B"/>
    <w:rsid w:val="00AD658C"/>
    <w:rsid w:val="00AD795D"/>
    <w:rsid w:val="00AE251E"/>
    <w:rsid w:val="00AE25E0"/>
    <w:rsid w:val="00AE2B90"/>
    <w:rsid w:val="00AE7668"/>
    <w:rsid w:val="00AF10C6"/>
    <w:rsid w:val="00AF4935"/>
    <w:rsid w:val="00AF53D5"/>
    <w:rsid w:val="00AF654B"/>
    <w:rsid w:val="00AF6B65"/>
    <w:rsid w:val="00AF75CD"/>
    <w:rsid w:val="00AF7C1F"/>
    <w:rsid w:val="00B013E0"/>
    <w:rsid w:val="00B029E7"/>
    <w:rsid w:val="00B05860"/>
    <w:rsid w:val="00B05F29"/>
    <w:rsid w:val="00B1017A"/>
    <w:rsid w:val="00B106CC"/>
    <w:rsid w:val="00B10E09"/>
    <w:rsid w:val="00B12653"/>
    <w:rsid w:val="00B13F7B"/>
    <w:rsid w:val="00B144A0"/>
    <w:rsid w:val="00B1472F"/>
    <w:rsid w:val="00B14AA3"/>
    <w:rsid w:val="00B14C45"/>
    <w:rsid w:val="00B15428"/>
    <w:rsid w:val="00B20589"/>
    <w:rsid w:val="00B214DA"/>
    <w:rsid w:val="00B2364D"/>
    <w:rsid w:val="00B27BCE"/>
    <w:rsid w:val="00B3074C"/>
    <w:rsid w:val="00B318DF"/>
    <w:rsid w:val="00B3291F"/>
    <w:rsid w:val="00B34451"/>
    <w:rsid w:val="00B34606"/>
    <w:rsid w:val="00B348AE"/>
    <w:rsid w:val="00B4044A"/>
    <w:rsid w:val="00B41235"/>
    <w:rsid w:val="00B41FE2"/>
    <w:rsid w:val="00B43ECE"/>
    <w:rsid w:val="00B44151"/>
    <w:rsid w:val="00B473EC"/>
    <w:rsid w:val="00B47DA5"/>
    <w:rsid w:val="00B57C8D"/>
    <w:rsid w:val="00B608EB"/>
    <w:rsid w:val="00B610D4"/>
    <w:rsid w:val="00B61CFD"/>
    <w:rsid w:val="00B6280D"/>
    <w:rsid w:val="00B631D3"/>
    <w:rsid w:val="00B66A9D"/>
    <w:rsid w:val="00B70D5C"/>
    <w:rsid w:val="00B711C4"/>
    <w:rsid w:val="00B723D1"/>
    <w:rsid w:val="00B73120"/>
    <w:rsid w:val="00B8111A"/>
    <w:rsid w:val="00B812D6"/>
    <w:rsid w:val="00B82B62"/>
    <w:rsid w:val="00B92351"/>
    <w:rsid w:val="00B94B0C"/>
    <w:rsid w:val="00B94D4F"/>
    <w:rsid w:val="00B94E68"/>
    <w:rsid w:val="00B95B20"/>
    <w:rsid w:val="00B96130"/>
    <w:rsid w:val="00BA13A9"/>
    <w:rsid w:val="00BA274C"/>
    <w:rsid w:val="00BA357F"/>
    <w:rsid w:val="00BA4727"/>
    <w:rsid w:val="00BA6154"/>
    <w:rsid w:val="00BA68BB"/>
    <w:rsid w:val="00BA7A31"/>
    <w:rsid w:val="00BB0332"/>
    <w:rsid w:val="00BB0B01"/>
    <w:rsid w:val="00BB2C20"/>
    <w:rsid w:val="00BB2CDC"/>
    <w:rsid w:val="00BB3BEB"/>
    <w:rsid w:val="00BB4D88"/>
    <w:rsid w:val="00BB6340"/>
    <w:rsid w:val="00BB7F1D"/>
    <w:rsid w:val="00BC0C91"/>
    <w:rsid w:val="00BC1F58"/>
    <w:rsid w:val="00BC2E6D"/>
    <w:rsid w:val="00BD06F8"/>
    <w:rsid w:val="00BD2E23"/>
    <w:rsid w:val="00BD35E2"/>
    <w:rsid w:val="00BD4410"/>
    <w:rsid w:val="00BD62BB"/>
    <w:rsid w:val="00BE04D7"/>
    <w:rsid w:val="00BE0A8D"/>
    <w:rsid w:val="00BE2B0F"/>
    <w:rsid w:val="00BE4A65"/>
    <w:rsid w:val="00BF305D"/>
    <w:rsid w:val="00BF3A39"/>
    <w:rsid w:val="00BF4C56"/>
    <w:rsid w:val="00BF4D45"/>
    <w:rsid w:val="00C00317"/>
    <w:rsid w:val="00C004B6"/>
    <w:rsid w:val="00C00DA2"/>
    <w:rsid w:val="00C01698"/>
    <w:rsid w:val="00C04908"/>
    <w:rsid w:val="00C0536F"/>
    <w:rsid w:val="00C066EC"/>
    <w:rsid w:val="00C06F74"/>
    <w:rsid w:val="00C07C2F"/>
    <w:rsid w:val="00C120A6"/>
    <w:rsid w:val="00C127DC"/>
    <w:rsid w:val="00C20FCE"/>
    <w:rsid w:val="00C21536"/>
    <w:rsid w:val="00C21D26"/>
    <w:rsid w:val="00C2796E"/>
    <w:rsid w:val="00C31851"/>
    <w:rsid w:val="00C32327"/>
    <w:rsid w:val="00C33D01"/>
    <w:rsid w:val="00C347F3"/>
    <w:rsid w:val="00C37FC3"/>
    <w:rsid w:val="00C40683"/>
    <w:rsid w:val="00C4246A"/>
    <w:rsid w:val="00C437B5"/>
    <w:rsid w:val="00C43819"/>
    <w:rsid w:val="00C43BD0"/>
    <w:rsid w:val="00C44D23"/>
    <w:rsid w:val="00C47351"/>
    <w:rsid w:val="00C47E25"/>
    <w:rsid w:val="00C51796"/>
    <w:rsid w:val="00C52053"/>
    <w:rsid w:val="00C53755"/>
    <w:rsid w:val="00C542D9"/>
    <w:rsid w:val="00C54EF6"/>
    <w:rsid w:val="00C561FA"/>
    <w:rsid w:val="00C631BB"/>
    <w:rsid w:val="00C6396F"/>
    <w:rsid w:val="00C672C6"/>
    <w:rsid w:val="00C67685"/>
    <w:rsid w:val="00C70A89"/>
    <w:rsid w:val="00C731F7"/>
    <w:rsid w:val="00C74008"/>
    <w:rsid w:val="00C74600"/>
    <w:rsid w:val="00C756DC"/>
    <w:rsid w:val="00C7735A"/>
    <w:rsid w:val="00C8015E"/>
    <w:rsid w:val="00C81E12"/>
    <w:rsid w:val="00C81F6F"/>
    <w:rsid w:val="00C83584"/>
    <w:rsid w:val="00C83B13"/>
    <w:rsid w:val="00C848B6"/>
    <w:rsid w:val="00C872E8"/>
    <w:rsid w:val="00C9085A"/>
    <w:rsid w:val="00C90934"/>
    <w:rsid w:val="00C933AC"/>
    <w:rsid w:val="00C97285"/>
    <w:rsid w:val="00CA16CB"/>
    <w:rsid w:val="00CA27E4"/>
    <w:rsid w:val="00CA3B6D"/>
    <w:rsid w:val="00CA5DF0"/>
    <w:rsid w:val="00CA6727"/>
    <w:rsid w:val="00CA7F20"/>
    <w:rsid w:val="00CB0599"/>
    <w:rsid w:val="00CB0BEA"/>
    <w:rsid w:val="00CB5C18"/>
    <w:rsid w:val="00CB619A"/>
    <w:rsid w:val="00CB61EC"/>
    <w:rsid w:val="00CB665B"/>
    <w:rsid w:val="00CB7DFD"/>
    <w:rsid w:val="00CC0259"/>
    <w:rsid w:val="00CC1282"/>
    <w:rsid w:val="00CC157F"/>
    <w:rsid w:val="00CC329A"/>
    <w:rsid w:val="00CC3B61"/>
    <w:rsid w:val="00CC429B"/>
    <w:rsid w:val="00CC4366"/>
    <w:rsid w:val="00CC44E7"/>
    <w:rsid w:val="00CC4DF9"/>
    <w:rsid w:val="00CC51A5"/>
    <w:rsid w:val="00CC63BC"/>
    <w:rsid w:val="00CC6BEB"/>
    <w:rsid w:val="00CD58E5"/>
    <w:rsid w:val="00CE076A"/>
    <w:rsid w:val="00CE0E2C"/>
    <w:rsid w:val="00CE11A7"/>
    <w:rsid w:val="00CE2245"/>
    <w:rsid w:val="00CE23CF"/>
    <w:rsid w:val="00CE39F6"/>
    <w:rsid w:val="00CE4E84"/>
    <w:rsid w:val="00CE5D36"/>
    <w:rsid w:val="00CE5DDF"/>
    <w:rsid w:val="00CE61A9"/>
    <w:rsid w:val="00CE729A"/>
    <w:rsid w:val="00CE744A"/>
    <w:rsid w:val="00CF0B67"/>
    <w:rsid w:val="00CF1F9F"/>
    <w:rsid w:val="00CF36F9"/>
    <w:rsid w:val="00CF3FB2"/>
    <w:rsid w:val="00CF4F6C"/>
    <w:rsid w:val="00CF522B"/>
    <w:rsid w:val="00D03358"/>
    <w:rsid w:val="00D0520E"/>
    <w:rsid w:val="00D07980"/>
    <w:rsid w:val="00D114B3"/>
    <w:rsid w:val="00D116CD"/>
    <w:rsid w:val="00D11A21"/>
    <w:rsid w:val="00D1380B"/>
    <w:rsid w:val="00D1511A"/>
    <w:rsid w:val="00D1524C"/>
    <w:rsid w:val="00D20ABE"/>
    <w:rsid w:val="00D23100"/>
    <w:rsid w:val="00D23EAE"/>
    <w:rsid w:val="00D23F05"/>
    <w:rsid w:val="00D25F45"/>
    <w:rsid w:val="00D27BE2"/>
    <w:rsid w:val="00D308FF"/>
    <w:rsid w:val="00D30AB2"/>
    <w:rsid w:val="00D3141D"/>
    <w:rsid w:val="00D314B3"/>
    <w:rsid w:val="00D327EE"/>
    <w:rsid w:val="00D33BA2"/>
    <w:rsid w:val="00D346F0"/>
    <w:rsid w:val="00D34BD0"/>
    <w:rsid w:val="00D355B8"/>
    <w:rsid w:val="00D3579D"/>
    <w:rsid w:val="00D35AD7"/>
    <w:rsid w:val="00D36E9B"/>
    <w:rsid w:val="00D41583"/>
    <w:rsid w:val="00D42470"/>
    <w:rsid w:val="00D43B23"/>
    <w:rsid w:val="00D442AA"/>
    <w:rsid w:val="00D45991"/>
    <w:rsid w:val="00D45DB7"/>
    <w:rsid w:val="00D46557"/>
    <w:rsid w:val="00D47E00"/>
    <w:rsid w:val="00D50BBA"/>
    <w:rsid w:val="00D57D90"/>
    <w:rsid w:val="00D61998"/>
    <w:rsid w:val="00D61A58"/>
    <w:rsid w:val="00D61E3C"/>
    <w:rsid w:val="00D62253"/>
    <w:rsid w:val="00D63681"/>
    <w:rsid w:val="00D648B8"/>
    <w:rsid w:val="00D6554C"/>
    <w:rsid w:val="00D66E0E"/>
    <w:rsid w:val="00D72E75"/>
    <w:rsid w:val="00D7370A"/>
    <w:rsid w:val="00D7375E"/>
    <w:rsid w:val="00D7667A"/>
    <w:rsid w:val="00D771FD"/>
    <w:rsid w:val="00D80133"/>
    <w:rsid w:val="00D80891"/>
    <w:rsid w:val="00D9191F"/>
    <w:rsid w:val="00D92210"/>
    <w:rsid w:val="00D92A52"/>
    <w:rsid w:val="00D92D78"/>
    <w:rsid w:val="00D9388B"/>
    <w:rsid w:val="00D952C9"/>
    <w:rsid w:val="00D95CF9"/>
    <w:rsid w:val="00D979F3"/>
    <w:rsid w:val="00DA1CF0"/>
    <w:rsid w:val="00DA24CF"/>
    <w:rsid w:val="00DA2C9A"/>
    <w:rsid w:val="00DA2CFC"/>
    <w:rsid w:val="00DA2D4D"/>
    <w:rsid w:val="00DA3ACF"/>
    <w:rsid w:val="00DA6C5C"/>
    <w:rsid w:val="00DA7188"/>
    <w:rsid w:val="00DA7FAF"/>
    <w:rsid w:val="00DB091E"/>
    <w:rsid w:val="00DB0C03"/>
    <w:rsid w:val="00DB2456"/>
    <w:rsid w:val="00DB60DD"/>
    <w:rsid w:val="00DB73D2"/>
    <w:rsid w:val="00DC0780"/>
    <w:rsid w:val="00DC194F"/>
    <w:rsid w:val="00DC259D"/>
    <w:rsid w:val="00DC34D0"/>
    <w:rsid w:val="00DC5A42"/>
    <w:rsid w:val="00DC5EBD"/>
    <w:rsid w:val="00DD0714"/>
    <w:rsid w:val="00DD6081"/>
    <w:rsid w:val="00DD6EDD"/>
    <w:rsid w:val="00DD7DEE"/>
    <w:rsid w:val="00DE0B01"/>
    <w:rsid w:val="00DE13FB"/>
    <w:rsid w:val="00DE392E"/>
    <w:rsid w:val="00DE45B0"/>
    <w:rsid w:val="00DE5E4E"/>
    <w:rsid w:val="00DE6FA8"/>
    <w:rsid w:val="00DE7273"/>
    <w:rsid w:val="00DE7D6F"/>
    <w:rsid w:val="00DF08DE"/>
    <w:rsid w:val="00DF0AB6"/>
    <w:rsid w:val="00DF3507"/>
    <w:rsid w:val="00DF3BA8"/>
    <w:rsid w:val="00DF5005"/>
    <w:rsid w:val="00DF6367"/>
    <w:rsid w:val="00DF67BF"/>
    <w:rsid w:val="00DF6F2E"/>
    <w:rsid w:val="00E00BCF"/>
    <w:rsid w:val="00E0314E"/>
    <w:rsid w:val="00E04904"/>
    <w:rsid w:val="00E10FF1"/>
    <w:rsid w:val="00E1489E"/>
    <w:rsid w:val="00E1493A"/>
    <w:rsid w:val="00E14B66"/>
    <w:rsid w:val="00E1577F"/>
    <w:rsid w:val="00E15A95"/>
    <w:rsid w:val="00E209AE"/>
    <w:rsid w:val="00E24216"/>
    <w:rsid w:val="00E344BD"/>
    <w:rsid w:val="00E3466D"/>
    <w:rsid w:val="00E34DB5"/>
    <w:rsid w:val="00E37A9D"/>
    <w:rsid w:val="00E41EC4"/>
    <w:rsid w:val="00E4447C"/>
    <w:rsid w:val="00E47599"/>
    <w:rsid w:val="00E507CA"/>
    <w:rsid w:val="00E51002"/>
    <w:rsid w:val="00E525DB"/>
    <w:rsid w:val="00E52A9D"/>
    <w:rsid w:val="00E53C6A"/>
    <w:rsid w:val="00E567DD"/>
    <w:rsid w:val="00E60BD9"/>
    <w:rsid w:val="00E6152D"/>
    <w:rsid w:val="00E618A2"/>
    <w:rsid w:val="00E62134"/>
    <w:rsid w:val="00E6258B"/>
    <w:rsid w:val="00E62BB3"/>
    <w:rsid w:val="00E630F7"/>
    <w:rsid w:val="00E67756"/>
    <w:rsid w:val="00E67CC0"/>
    <w:rsid w:val="00E700B2"/>
    <w:rsid w:val="00E70DC6"/>
    <w:rsid w:val="00E711E6"/>
    <w:rsid w:val="00E77E16"/>
    <w:rsid w:val="00E83F95"/>
    <w:rsid w:val="00E86B86"/>
    <w:rsid w:val="00E906FB"/>
    <w:rsid w:val="00E931ED"/>
    <w:rsid w:val="00E95031"/>
    <w:rsid w:val="00E95762"/>
    <w:rsid w:val="00EA1047"/>
    <w:rsid w:val="00EA2162"/>
    <w:rsid w:val="00EA32BC"/>
    <w:rsid w:val="00EA383C"/>
    <w:rsid w:val="00EA58FF"/>
    <w:rsid w:val="00EA5F49"/>
    <w:rsid w:val="00EB5669"/>
    <w:rsid w:val="00EC01CE"/>
    <w:rsid w:val="00EC0CF7"/>
    <w:rsid w:val="00EC1AEC"/>
    <w:rsid w:val="00EC4E3C"/>
    <w:rsid w:val="00EC58A3"/>
    <w:rsid w:val="00EC6493"/>
    <w:rsid w:val="00EC6D74"/>
    <w:rsid w:val="00ED0426"/>
    <w:rsid w:val="00ED113B"/>
    <w:rsid w:val="00ED246E"/>
    <w:rsid w:val="00ED4FC0"/>
    <w:rsid w:val="00ED79A6"/>
    <w:rsid w:val="00ED7DA5"/>
    <w:rsid w:val="00EE3FB5"/>
    <w:rsid w:val="00EE51FD"/>
    <w:rsid w:val="00EF035C"/>
    <w:rsid w:val="00EF0417"/>
    <w:rsid w:val="00EF1251"/>
    <w:rsid w:val="00EF1D5A"/>
    <w:rsid w:val="00EF2821"/>
    <w:rsid w:val="00EF3448"/>
    <w:rsid w:val="00EF4BEB"/>
    <w:rsid w:val="00EF6E5F"/>
    <w:rsid w:val="00F00069"/>
    <w:rsid w:val="00F06964"/>
    <w:rsid w:val="00F07715"/>
    <w:rsid w:val="00F07943"/>
    <w:rsid w:val="00F105C5"/>
    <w:rsid w:val="00F10E6E"/>
    <w:rsid w:val="00F11933"/>
    <w:rsid w:val="00F13763"/>
    <w:rsid w:val="00F17D08"/>
    <w:rsid w:val="00F206E8"/>
    <w:rsid w:val="00F20A58"/>
    <w:rsid w:val="00F20BB6"/>
    <w:rsid w:val="00F21059"/>
    <w:rsid w:val="00F21256"/>
    <w:rsid w:val="00F21895"/>
    <w:rsid w:val="00F21EE0"/>
    <w:rsid w:val="00F22E13"/>
    <w:rsid w:val="00F22FD7"/>
    <w:rsid w:val="00F235D6"/>
    <w:rsid w:val="00F27260"/>
    <w:rsid w:val="00F275CD"/>
    <w:rsid w:val="00F279D9"/>
    <w:rsid w:val="00F34203"/>
    <w:rsid w:val="00F3782E"/>
    <w:rsid w:val="00F419B7"/>
    <w:rsid w:val="00F41A79"/>
    <w:rsid w:val="00F42488"/>
    <w:rsid w:val="00F471D0"/>
    <w:rsid w:val="00F57180"/>
    <w:rsid w:val="00F60BC2"/>
    <w:rsid w:val="00F610A2"/>
    <w:rsid w:val="00F614D6"/>
    <w:rsid w:val="00F63086"/>
    <w:rsid w:val="00F6572D"/>
    <w:rsid w:val="00F6610A"/>
    <w:rsid w:val="00F67A75"/>
    <w:rsid w:val="00F75438"/>
    <w:rsid w:val="00F75D55"/>
    <w:rsid w:val="00F80802"/>
    <w:rsid w:val="00F82A71"/>
    <w:rsid w:val="00F82F09"/>
    <w:rsid w:val="00F8379A"/>
    <w:rsid w:val="00F8463A"/>
    <w:rsid w:val="00F86877"/>
    <w:rsid w:val="00F8771A"/>
    <w:rsid w:val="00F877C6"/>
    <w:rsid w:val="00F91715"/>
    <w:rsid w:val="00F92330"/>
    <w:rsid w:val="00FA0756"/>
    <w:rsid w:val="00FA14EB"/>
    <w:rsid w:val="00FA1E51"/>
    <w:rsid w:val="00FA4B3E"/>
    <w:rsid w:val="00FA4DF7"/>
    <w:rsid w:val="00FB04F8"/>
    <w:rsid w:val="00FB0C03"/>
    <w:rsid w:val="00FB2697"/>
    <w:rsid w:val="00FB37F1"/>
    <w:rsid w:val="00FB5486"/>
    <w:rsid w:val="00FC4679"/>
    <w:rsid w:val="00FC5C79"/>
    <w:rsid w:val="00FC63D5"/>
    <w:rsid w:val="00FD0E87"/>
    <w:rsid w:val="00FD2CDB"/>
    <w:rsid w:val="00FD4BEF"/>
    <w:rsid w:val="00FD5F22"/>
    <w:rsid w:val="00FD6555"/>
    <w:rsid w:val="00FD66B5"/>
    <w:rsid w:val="00FD6DED"/>
    <w:rsid w:val="00FD6FC4"/>
    <w:rsid w:val="00FE11FB"/>
    <w:rsid w:val="00FE2722"/>
    <w:rsid w:val="00FE27A8"/>
    <w:rsid w:val="00FE2B82"/>
    <w:rsid w:val="00FE55A4"/>
    <w:rsid w:val="00FE6A0D"/>
    <w:rsid w:val="00FE6D33"/>
    <w:rsid w:val="00FE7595"/>
    <w:rsid w:val="00FF00E6"/>
    <w:rsid w:val="00FF3B00"/>
    <w:rsid w:val="00FF4097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1E093"/>
  <w15:docId w15:val="{85213CDF-E9C1-4C9D-A49C-80D2439F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0D89"/>
    <w:pPr>
      <w:keepNext/>
      <w:numPr>
        <w:numId w:val="2"/>
      </w:numPr>
      <w:spacing w:before="240" w:after="120" w:line="360" w:lineRule="auto"/>
      <w:outlineLvl w:val="0"/>
    </w:pPr>
    <w:rPr>
      <w:rFonts w:ascii="Calibri" w:eastAsia="Calibri" w:hAnsi="Calibri"/>
      <w:b/>
      <w:bCs/>
      <w:kern w:val="32"/>
      <w:sz w:val="32"/>
      <w:szCs w:val="32"/>
      <w:lang w:eastAsia="zh-TW"/>
    </w:rPr>
  </w:style>
  <w:style w:type="paragraph" w:styleId="2">
    <w:name w:val="heading 2"/>
    <w:basedOn w:val="a"/>
    <w:next w:val="a"/>
    <w:link w:val="20"/>
    <w:autoRedefine/>
    <w:qFormat/>
    <w:rsid w:val="000B0D89"/>
    <w:pPr>
      <w:keepNext/>
      <w:numPr>
        <w:ilvl w:val="1"/>
        <w:numId w:val="2"/>
      </w:numPr>
      <w:spacing w:before="240" w:after="120" w:line="360" w:lineRule="auto"/>
      <w:outlineLvl w:val="1"/>
    </w:pPr>
    <w:rPr>
      <w:rFonts w:ascii="Calibri" w:eastAsia="PMingLiU" w:hAnsi="Calibri"/>
      <w:b/>
      <w:bCs/>
      <w:sz w:val="20"/>
      <w:szCs w:val="28"/>
      <w:lang w:eastAsia="zh-TW"/>
    </w:rPr>
  </w:style>
  <w:style w:type="paragraph" w:styleId="3">
    <w:name w:val="heading 3"/>
    <w:basedOn w:val="a"/>
    <w:link w:val="30"/>
    <w:uiPriority w:val="9"/>
    <w:qFormat/>
    <w:rsid w:val="000B0D89"/>
    <w:pPr>
      <w:numPr>
        <w:ilvl w:val="2"/>
        <w:numId w:val="2"/>
      </w:numPr>
      <w:spacing w:after="200" w:line="360" w:lineRule="auto"/>
      <w:outlineLvl w:val="2"/>
    </w:pPr>
    <w:rPr>
      <w:rFonts w:ascii="Calibri" w:eastAsia="Calibri" w:hAnsi="Calibri"/>
      <w:b/>
      <w:sz w:val="20"/>
      <w:szCs w:val="20"/>
      <w:lang w:eastAsia="zh-TW"/>
    </w:rPr>
  </w:style>
  <w:style w:type="paragraph" w:styleId="4">
    <w:name w:val="heading 4"/>
    <w:basedOn w:val="a"/>
    <w:next w:val="a"/>
    <w:link w:val="40"/>
    <w:uiPriority w:val="9"/>
    <w:qFormat/>
    <w:rsid w:val="000B0D89"/>
    <w:pPr>
      <w:numPr>
        <w:ilvl w:val="3"/>
        <w:numId w:val="2"/>
      </w:numPr>
      <w:spacing w:after="200" w:line="360" w:lineRule="auto"/>
      <w:outlineLvl w:val="3"/>
    </w:pPr>
    <w:rPr>
      <w:rFonts w:ascii="Calibri" w:eastAsia="Calibri" w:hAnsi="Calibri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0B0D89"/>
    <w:pPr>
      <w:keepNext/>
      <w:numPr>
        <w:ilvl w:val="4"/>
        <w:numId w:val="2"/>
      </w:numPr>
      <w:spacing w:after="200" w:line="276" w:lineRule="auto"/>
      <w:outlineLvl w:val="4"/>
    </w:pPr>
    <w:rPr>
      <w:rFonts w:ascii="Calibri" w:eastAsia="Calibri" w:hAnsi="Calibri"/>
      <w:b/>
      <w:bCs/>
      <w:i/>
      <w:iCs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0B0D89"/>
    <w:pPr>
      <w:numPr>
        <w:ilvl w:val="5"/>
        <w:numId w:val="2"/>
      </w:numPr>
      <w:spacing w:before="240" w:after="60" w:line="276" w:lineRule="auto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B0D89"/>
    <w:pPr>
      <w:numPr>
        <w:ilvl w:val="6"/>
        <w:numId w:val="2"/>
      </w:numPr>
      <w:spacing w:before="240" w:after="60" w:line="276" w:lineRule="auto"/>
      <w:outlineLvl w:val="6"/>
    </w:pPr>
    <w:rPr>
      <w:rFonts w:ascii="Calibri" w:eastAsia="Calibri" w:hAnsi="Calibri"/>
      <w:sz w:val="20"/>
      <w:szCs w:val="20"/>
    </w:rPr>
  </w:style>
  <w:style w:type="paragraph" w:styleId="8">
    <w:name w:val="heading 8"/>
    <w:basedOn w:val="a"/>
    <w:next w:val="a"/>
    <w:link w:val="80"/>
    <w:qFormat/>
    <w:rsid w:val="000B0D89"/>
    <w:pPr>
      <w:numPr>
        <w:ilvl w:val="7"/>
        <w:numId w:val="2"/>
      </w:numPr>
      <w:spacing w:before="240" w:after="60" w:line="276" w:lineRule="auto"/>
      <w:outlineLvl w:val="7"/>
    </w:pPr>
    <w:rPr>
      <w:rFonts w:ascii="Calibri" w:eastAsia="Calibri" w:hAnsi="Calibri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B0D89"/>
    <w:pPr>
      <w:numPr>
        <w:ilvl w:val="8"/>
        <w:numId w:val="2"/>
      </w:numPr>
      <w:spacing w:before="240" w:after="60" w:line="276" w:lineRule="auto"/>
      <w:outlineLvl w:val="8"/>
    </w:pPr>
    <w:rPr>
      <w:rFonts w:ascii="Calibri" w:eastAsia="Calibri" w:hAnsi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D45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4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45DB7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D45DB7"/>
    <w:rPr>
      <w:rFonts w:ascii="Tahoma" w:eastAsia="SimSun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uiPriority w:val="99"/>
    <w:rsid w:val="00D45DB7"/>
    <w:rPr>
      <w:rFonts w:ascii="Tahoma" w:eastAsia="SimSun" w:hAnsi="Tahoma" w:cs="Tahoma"/>
      <w:sz w:val="16"/>
      <w:szCs w:val="16"/>
      <w:lang w:eastAsia="zh-CN"/>
    </w:rPr>
  </w:style>
  <w:style w:type="table" w:customStyle="1" w:styleId="11">
    <w:name w:val="Сетка таблицы1"/>
    <w:basedOn w:val="a1"/>
    <w:next w:val="a3"/>
    <w:uiPriority w:val="59"/>
    <w:rsid w:val="00D45D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45DB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45DB7"/>
    <w:rPr>
      <w:b/>
      <w:bCs/>
    </w:rPr>
  </w:style>
  <w:style w:type="character" w:styleId="a9">
    <w:name w:val="Emphasis"/>
    <w:uiPriority w:val="20"/>
    <w:qFormat/>
    <w:rsid w:val="00D45DB7"/>
    <w:rPr>
      <w:i/>
      <w:iCs/>
    </w:rPr>
  </w:style>
  <w:style w:type="character" w:styleId="aa">
    <w:name w:val="annotation reference"/>
    <w:uiPriority w:val="99"/>
    <w:unhideWhenUsed/>
    <w:rsid w:val="00D45D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45DB7"/>
    <w:rPr>
      <w:rFonts w:eastAsia="SimSun"/>
      <w:sz w:val="20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D45DB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List Paragraph"/>
    <w:aliases w:val="Bullet List,FooterText,GOST_TableList,Paragraphe de liste1,it_List1,lp1,numbered,Абзац маркированнный,Абзац списка литеральный,Абзац списка нумерованный,Маркер,Маркированный список 1,Маркированный список_уровень1,Подпись рисунка,ТЗ список"/>
    <w:basedOn w:val="a"/>
    <w:link w:val="ae"/>
    <w:qFormat/>
    <w:rsid w:val="00002CD0"/>
    <w:pPr>
      <w:ind w:left="720"/>
      <w:contextualSpacing/>
    </w:pPr>
  </w:style>
  <w:style w:type="paragraph" w:customStyle="1" w:styleId="ConsPlusNormal">
    <w:name w:val="ConsPlusNormal"/>
    <w:link w:val="ConsPlusNormal0"/>
    <w:rsid w:val="00002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02CD0"/>
    <w:pPr>
      <w:autoSpaceDE w:val="0"/>
      <w:autoSpaceDN w:val="0"/>
      <w:ind w:firstLine="720"/>
      <w:jc w:val="both"/>
    </w:pPr>
    <w:rPr>
      <w:rFonts w:eastAsiaTheme="minorEastAsi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02CD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55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E55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FE55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FE55A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E5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unhideWhenUsed/>
    <w:rsid w:val="00DA7FAF"/>
    <w:rPr>
      <w:color w:val="800080"/>
      <w:u w:val="single"/>
    </w:rPr>
  </w:style>
  <w:style w:type="paragraph" w:customStyle="1" w:styleId="xl66">
    <w:name w:val="xl66"/>
    <w:basedOn w:val="a"/>
    <w:rsid w:val="00DA7FAF"/>
    <w:pPr>
      <w:spacing w:before="100" w:beforeAutospacing="1" w:after="100" w:afterAutospacing="1"/>
    </w:pPr>
  </w:style>
  <w:style w:type="paragraph" w:customStyle="1" w:styleId="xl67">
    <w:name w:val="xl67"/>
    <w:basedOn w:val="a"/>
    <w:rsid w:val="00DA7F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A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A7FAF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DA7F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DA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DA7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A7FAF"/>
    <w:pPr>
      <w:shd w:val="clear" w:color="000000" w:fill="FFFF00"/>
      <w:spacing w:before="100" w:beforeAutospacing="1" w:after="100" w:afterAutospacing="1"/>
    </w:pPr>
  </w:style>
  <w:style w:type="paragraph" w:customStyle="1" w:styleId="xl78">
    <w:name w:val="xl78"/>
    <w:basedOn w:val="a"/>
    <w:rsid w:val="00DA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A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A7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DA7F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A7FA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character" w:customStyle="1" w:styleId="33pt">
    <w:name w:val="Основной текст (3) + Интервал 3 pt"/>
    <w:rsid w:val="00DA2CFC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Основной текст (2)"/>
    <w:rsid w:val="00DA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FontStyle13">
    <w:name w:val="Font Style13"/>
    <w:uiPriority w:val="99"/>
    <w:rsid w:val="00DA2CFC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rsid w:val="004E2E34"/>
    <w:rPr>
      <w:vertAlign w:val="superscript"/>
    </w:rPr>
  </w:style>
  <w:style w:type="paragraph" w:styleId="af5">
    <w:name w:val="footnote text"/>
    <w:aliases w:val="Footnote Text Char Знак Знак,Footnote Text Char Знак,Footnote Text Char Знак Знак Знак Знак,single space,ft,Fußnotenstandard,Fußnotentext1"/>
    <w:basedOn w:val="a"/>
    <w:link w:val="12"/>
    <w:unhideWhenUsed/>
    <w:rsid w:val="004E2E34"/>
    <w:pPr>
      <w:widowControl w:val="0"/>
      <w:suppressAutoHyphens/>
    </w:pPr>
    <w:rPr>
      <w:rFonts w:ascii="Calibri" w:hAnsi="Calibri"/>
      <w:sz w:val="20"/>
      <w:szCs w:val="20"/>
    </w:rPr>
  </w:style>
  <w:style w:type="character" w:customStyle="1" w:styleId="af6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"/>
    <w:basedOn w:val="a0"/>
    <w:rsid w:val="004E2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Footnote Text Char Знак Знак Знак1,Footnote Text Char Знак Знак2,Footnote Text Char Знак Знак Знак Знак Знак1,single space Знак1,ft Знак1,Fußnotenstandard Знак1,Fußnotentext1 Знак1"/>
    <w:basedOn w:val="a0"/>
    <w:link w:val="af5"/>
    <w:rsid w:val="004E2E3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qFormat/>
    <w:rsid w:val="00EC01CE"/>
    <w:pPr>
      <w:ind w:left="720"/>
      <w:contextualSpacing/>
    </w:pPr>
    <w:rPr>
      <w:rFonts w:eastAsia="Calibri"/>
    </w:rPr>
  </w:style>
  <w:style w:type="character" w:customStyle="1" w:styleId="-">
    <w:name w:val="Интернет-ссылка"/>
    <w:uiPriority w:val="99"/>
    <w:rsid w:val="005C54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0D89"/>
    <w:rPr>
      <w:rFonts w:ascii="Calibri" w:eastAsia="Calibri" w:hAnsi="Calibri" w:cs="Times New Roman"/>
      <w:b/>
      <w:bCs/>
      <w:kern w:val="32"/>
      <w:sz w:val="32"/>
      <w:szCs w:val="32"/>
      <w:lang w:eastAsia="zh-TW"/>
    </w:rPr>
  </w:style>
  <w:style w:type="character" w:customStyle="1" w:styleId="20">
    <w:name w:val="Заголовок 2 Знак"/>
    <w:basedOn w:val="a0"/>
    <w:link w:val="2"/>
    <w:rsid w:val="000B0D89"/>
    <w:rPr>
      <w:rFonts w:ascii="Calibri" w:eastAsia="PMingLiU" w:hAnsi="Calibri" w:cs="Times New Roman"/>
      <w:b/>
      <w:bCs/>
      <w:sz w:val="20"/>
      <w:szCs w:val="28"/>
      <w:lang w:eastAsia="zh-TW"/>
    </w:rPr>
  </w:style>
  <w:style w:type="character" w:customStyle="1" w:styleId="30">
    <w:name w:val="Заголовок 3 Знак"/>
    <w:basedOn w:val="a0"/>
    <w:link w:val="3"/>
    <w:uiPriority w:val="9"/>
    <w:rsid w:val="000B0D89"/>
    <w:rPr>
      <w:rFonts w:ascii="Calibri" w:eastAsia="Calibri" w:hAnsi="Calibri" w:cs="Times New Roman"/>
      <w:b/>
      <w:sz w:val="20"/>
      <w:szCs w:val="20"/>
      <w:lang w:eastAsia="zh-TW"/>
    </w:rPr>
  </w:style>
  <w:style w:type="character" w:customStyle="1" w:styleId="40">
    <w:name w:val="Заголовок 4 Знак"/>
    <w:basedOn w:val="a0"/>
    <w:link w:val="4"/>
    <w:uiPriority w:val="9"/>
    <w:rsid w:val="000B0D8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0D89"/>
    <w:rPr>
      <w:rFonts w:ascii="Calibri" w:eastAsia="Calibri" w:hAnsi="Calibri" w:cs="Times New Roman"/>
      <w:b/>
      <w:bCs/>
      <w:i/>
      <w:iCs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0B0D8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0D8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0D89"/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B0D89"/>
    <w:rPr>
      <w:rFonts w:ascii="Calibri" w:eastAsia="Calibri" w:hAnsi="Calibri" w:cs="Times New Roman"/>
      <w:sz w:val="20"/>
      <w:szCs w:val="20"/>
      <w:lang w:eastAsia="ru-RU"/>
    </w:rPr>
  </w:style>
  <w:style w:type="paragraph" w:styleId="af7">
    <w:name w:val="annotation subject"/>
    <w:basedOn w:val="ab"/>
    <w:next w:val="ab"/>
    <w:link w:val="af8"/>
    <w:unhideWhenUsed/>
    <w:rsid w:val="000B0D89"/>
    <w:rPr>
      <w:rFonts w:eastAsia="Times New Roman"/>
      <w:b/>
      <w:bCs/>
      <w:lang w:eastAsia="ru-RU"/>
    </w:rPr>
  </w:style>
  <w:style w:type="character" w:customStyle="1" w:styleId="af8">
    <w:name w:val="Тема примечания Знак"/>
    <w:basedOn w:val="ac"/>
    <w:link w:val="af7"/>
    <w:rsid w:val="000B0D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B0D89"/>
  </w:style>
  <w:style w:type="paragraph" w:customStyle="1" w:styleId="111">
    <w:name w:val="Заголовок 11"/>
    <w:basedOn w:val="a"/>
    <w:next w:val="a"/>
    <w:uiPriority w:val="9"/>
    <w:qFormat/>
    <w:rsid w:val="000B0D8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12">
    <w:name w:val="Нет списка11"/>
    <w:next w:val="a2"/>
    <w:uiPriority w:val="99"/>
    <w:semiHidden/>
    <w:unhideWhenUsed/>
    <w:rsid w:val="000B0D89"/>
  </w:style>
  <w:style w:type="table" w:customStyle="1" w:styleId="120">
    <w:name w:val="Сетка таблицы12"/>
    <w:basedOn w:val="a1"/>
    <w:next w:val="a3"/>
    <w:uiPriority w:val="39"/>
    <w:rsid w:val="000B0D8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0B0D89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"/>
    <w:rsid w:val="000B0D89"/>
    <w:pPr>
      <w:widowControl w:val="0"/>
      <w:autoSpaceDE w:val="0"/>
      <w:autoSpaceDN w:val="0"/>
      <w:adjustRightInd w:val="0"/>
      <w:spacing w:line="319" w:lineRule="exact"/>
      <w:ind w:firstLine="676"/>
      <w:jc w:val="both"/>
    </w:pPr>
  </w:style>
  <w:style w:type="paragraph" w:customStyle="1" w:styleId="Style8">
    <w:name w:val="Style8"/>
    <w:basedOn w:val="a"/>
    <w:rsid w:val="000B0D89"/>
    <w:pPr>
      <w:widowControl w:val="0"/>
      <w:autoSpaceDE w:val="0"/>
      <w:autoSpaceDN w:val="0"/>
      <w:adjustRightInd w:val="0"/>
      <w:spacing w:line="318" w:lineRule="exact"/>
      <w:jc w:val="both"/>
    </w:pPr>
  </w:style>
  <w:style w:type="paragraph" w:customStyle="1" w:styleId="Style10">
    <w:name w:val="Style10"/>
    <w:basedOn w:val="a"/>
    <w:rsid w:val="000B0D8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0B0D89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17">
    <w:name w:val="Style17"/>
    <w:basedOn w:val="a"/>
    <w:rsid w:val="000B0D89"/>
    <w:pPr>
      <w:widowControl w:val="0"/>
      <w:autoSpaceDE w:val="0"/>
      <w:autoSpaceDN w:val="0"/>
      <w:adjustRightInd w:val="0"/>
      <w:spacing w:line="315" w:lineRule="exact"/>
      <w:ind w:firstLine="1720"/>
    </w:pPr>
  </w:style>
  <w:style w:type="paragraph" w:customStyle="1" w:styleId="Style25">
    <w:name w:val="Style25"/>
    <w:basedOn w:val="a"/>
    <w:rsid w:val="000B0D89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2">
    <w:name w:val="Font Style82"/>
    <w:rsid w:val="000B0D8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83">
    <w:name w:val="Font Style83"/>
    <w:rsid w:val="000B0D89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0B0D8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92">
    <w:name w:val="Font Style92"/>
    <w:rsid w:val="000B0D8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08">
    <w:name w:val="Font Style108"/>
    <w:rsid w:val="000B0D89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5">
    <w:name w:val="Текст выноски1"/>
    <w:basedOn w:val="a"/>
    <w:next w:val="a5"/>
    <w:semiHidden/>
    <w:unhideWhenUsed/>
    <w:rsid w:val="000B0D89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yle13">
    <w:name w:val="Style13"/>
    <w:basedOn w:val="a"/>
    <w:rsid w:val="000B0D89"/>
    <w:pPr>
      <w:widowControl w:val="0"/>
      <w:autoSpaceDE w:val="0"/>
      <w:autoSpaceDN w:val="0"/>
      <w:adjustRightInd w:val="0"/>
      <w:jc w:val="center"/>
    </w:pPr>
  </w:style>
  <w:style w:type="character" w:customStyle="1" w:styleId="16">
    <w:name w:val="Гиперссылка1"/>
    <w:rsid w:val="000B0D89"/>
    <w:rPr>
      <w:color w:val="0000FF"/>
      <w:sz w:val="20"/>
      <w:u w:val="single"/>
    </w:rPr>
  </w:style>
  <w:style w:type="paragraph" w:customStyle="1" w:styleId="24">
    <w:name w:val="Абзац списка2"/>
    <w:basedOn w:val="a"/>
    <w:next w:val="ad"/>
    <w:uiPriority w:val="34"/>
    <w:qFormat/>
    <w:rsid w:val="000B0D8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9">
    <w:name w:val="Style29"/>
    <w:basedOn w:val="a"/>
    <w:uiPriority w:val="99"/>
    <w:rsid w:val="000B0D89"/>
    <w:pPr>
      <w:widowControl w:val="0"/>
      <w:autoSpaceDE w:val="0"/>
      <w:autoSpaceDN w:val="0"/>
      <w:adjustRightInd w:val="0"/>
      <w:spacing w:line="227" w:lineRule="exact"/>
      <w:ind w:firstLine="806"/>
      <w:jc w:val="both"/>
    </w:pPr>
  </w:style>
  <w:style w:type="character" w:customStyle="1" w:styleId="FontStyle44">
    <w:name w:val="Font Style44"/>
    <w:uiPriority w:val="99"/>
    <w:rsid w:val="000B0D8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3">
    <w:name w:val="Font Style93"/>
    <w:rsid w:val="000B0D89"/>
    <w:rPr>
      <w:rFonts w:ascii="Times New Roman" w:hAnsi="Times New Roman" w:cs="Times New Roman"/>
      <w:spacing w:val="-10"/>
      <w:sz w:val="22"/>
      <w:szCs w:val="22"/>
    </w:rPr>
  </w:style>
  <w:style w:type="paragraph" w:customStyle="1" w:styleId="af9">
    <w:name w:val="МУ Обычный стиль"/>
    <w:basedOn w:val="a"/>
    <w:autoRedefine/>
    <w:rsid w:val="000B0D89"/>
    <w:p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709"/>
      <w:jc w:val="both"/>
    </w:pPr>
    <w:rPr>
      <w:rFonts w:eastAsia="Calibri"/>
      <w:noProof/>
      <w:sz w:val="28"/>
      <w:szCs w:val="28"/>
    </w:rPr>
  </w:style>
  <w:style w:type="character" w:customStyle="1" w:styleId="FontStyle39">
    <w:name w:val="Font Style39"/>
    <w:uiPriority w:val="99"/>
    <w:rsid w:val="000B0D8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0B0D89"/>
    <w:pPr>
      <w:widowControl w:val="0"/>
      <w:autoSpaceDE w:val="0"/>
      <w:autoSpaceDN w:val="0"/>
      <w:adjustRightInd w:val="0"/>
      <w:spacing w:line="364" w:lineRule="exact"/>
      <w:ind w:firstLine="370"/>
    </w:pPr>
  </w:style>
  <w:style w:type="paragraph" w:customStyle="1" w:styleId="Style12">
    <w:name w:val="Style12"/>
    <w:basedOn w:val="a"/>
    <w:rsid w:val="000B0D89"/>
    <w:pPr>
      <w:widowControl w:val="0"/>
      <w:autoSpaceDE w:val="0"/>
      <w:autoSpaceDN w:val="0"/>
      <w:adjustRightInd w:val="0"/>
    </w:pPr>
  </w:style>
  <w:style w:type="character" w:customStyle="1" w:styleId="FontStyle90">
    <w:name w:val="Font Style90"/>
    <w:rsid w:val="000B0D8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07">
    <w:name w:val="Font Style107"/>
    <w:rsid w:val="000B0D89"/>
    <w:rPr>
      <w:rFonts w:ascii="Times New Roman" w:hAnsi="Times New Roman" w:cs="Times New Roman"/>
      <w:spacing w:val="-10"/>
      <w:sz w:val="14"/>
      <w:szCs w:val="14"/>
    </w:rPr>
  </w:style>
  <w:style w:type="paragraph" w:customStyle="1" w:styleId="25">
    <w:name w:val="Обычный2"/>
    <w:rsid w:val="000B0D8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fa">
    <w:name w:val="page number"/>
    <w:aliases w:val="Основной текст с отступом 3 Знак1"/>
    <w:basedOn w:val="a0"/>
    <w:link w:val="31"/>
    <w:rsid w:val="000B0D89"/>
  </w:style>
  <w:style w:type="paragraph" w:customStyle="1" w:styleId="Style18">
    <w:name w:val="Style18"/>
    <w:basedOn w:val="a"/>
    <w:rsid w:val="000B0D89"/>
    <w:pPr>
      <w:widowControl w:val="0"/>
      <w:autoSpaceDE w:val="0"/>
      <w:autoSpaceDN w:val="0"/>
      <w:adjustRightInd w:val="0"/>
      <w:jc w:val="both"/>
    </w:pPr>
  </w:style>
  <w:style w:type="paragraph" w:customStyle="1" w:styleId="26">
    <w:name w:val="?????2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ext1">
    <w:name w:val="Text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32">
    <w:name w:val="?????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sz w:val="28"/>
      <w:szCs w:val="28"/>
      <w:lang w:eastAsia="ru-RU"/>
    </w:rPr>
  </w:style>
  <w:style w:type="paragraph" w:customStyle="1" w:styleId="41">
    <w:name w:val="?????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1">
    <w:name w:val="?????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61">
    <w:name w:val="?????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71">
    <w:name w:val="?????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81">
    <w:name w:val="?????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91">
    <w:name w:val="?????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00">
    <w:name w:val="?????1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13">
    <w:name w:val="?????1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21">
    <w:name w:val="?????1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30">
    <w:name w:val="?????1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40">
    <w:name w:val="?????1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50">
    <w:name w:val="?????1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60">
    <w:name w:val="?????1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7">
    <w:name w:val="?????1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8">
    <w:name w:val="?????1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9">
    <w:name w:val="?????1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00">
    <w:name w:val="?????2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10">
    <w:name w:val="?????2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20">
    <w:name w:val="?????2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30">
    <w:name w:val="?????2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40">
    <w:name w:val="?????2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50">
    <w:name w:val="?????2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60">
    <w:name w:val="?????2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7">
    <w:name w:val="?????2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8">
    <w:name w:val="?????2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9">
    <w:name w:val="?????2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00">
    <w:name w:val="?????3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10">
    <w:name w:val="?????3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20">
    <w:name w:val="?????3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3">
    <w:name w:val="?????3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Text11">
    <w:name w:val="Text1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Text9">
    <w:name w:val="Text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47">
    <w:name w:val="?????4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48">
    <w:name w:val="?????4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49">
    <w:name w:val="?????4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00">
    <w:name w:val="?????5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10">
    <w:name w:val="?????5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2">
    <w:name w:val="?????5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3">
    <w:name w:val="?????5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6">
    <w:name w:val="?????5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7">
    <w:name w:val="?????5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4">
    <w:name w:val="?????5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fb">
    <w:name w:val="Body Text"/>
    <w:basedOn w:val="a"/>
    <w:link w:val="afc"/>
    <w:rsid w:val="000B0D89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c">
    <w:name w:val="Основной текст Знак"/>
    <w:basedOn w:val="a0"/>
    <w:link w:val="afb"/>
    <w:rsid w:val="000B0D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ody Text Indent"/>
    <w:basedOn w:val="a"/>
    <w:link w:val="afe"/>
    <w:uiPriority w:val="99"/>
    <w:unhideWhenUsed/>
    <w:rsid w:val="000B0D89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0B0D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B0D89"/>
    <w:rPr>
      <w:rFonts w:ascii="Times New Roman" w:hAnsi="Times New Roman" w:cs="Times New Roman"/>
      <w:sz w:val="24"/>
      <w:szCs w:val="24"/>
    </w:rPr>
  </w:style>
  <w:style w:type="paragraph" w:customStyle="1" w:styleId="Text96">
    <w:name w:val="Text96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ext72">
    <w:name w:val="Text7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73">
    <w:name w:val="Text7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4">
    <w:name w:val="Text7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5">
    <w:name w:val="Text7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6">
    <w:name w:val="Text7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77">
    <w:name w:val="Text7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78">
    <w:name w:val="Text7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9">
    <w:name w:val="Text7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80">
    <w:name w:val="Text8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1">
    <w:name w:val="Text8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2">
    <w:name w:val="Text8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83">
    <w:name w:val="Text8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84">
    <w:name w:val="Text8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85">
    <w:name w:val="Text8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6">
    <w:name w:val="Text8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7">
    <w:name w:val="Text8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97">
    <w:name w:val="Text9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ext3">
    <w:name w:val="Text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4">
    <w:name w:val="Text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5">
    <w:name w:val="Text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6">
    <w:name w:val="Text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7">
    <w:name w:val="Text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0">
    <w:name w:val="Text1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2">
    <w:name w:val="Text1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3">
    <w:name w:val="Text1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4">
    <w:name w:val="Text1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5">
    <w:name w:val="Text1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6">
    <w:name w:val="Text1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7">
    <w:name w:val="Text1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18">
    <w:name w:val="Text1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19">
    <w:name w:val="Text1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0">
    <w:name w:val="Text2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1">
    <w:name w:val="Text2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3">
    <w:name w:val="Text2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4">
    <w:name w:val="Text2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25">
    <w:name w:val="Text2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26">
    <w:name w:val="Text2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7">
    <w:name w:val="Text2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8">
    <w:name w:val="Text2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9">
    <w:name w:val="Text2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0">
    <w:name w:val="Text3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1">
    <w:name w:val="Text3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2">
    <w:name w:val="Text3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3">
    <w:name w:val="Text3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4">
    <w:name w:val="Text3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5">
    <w:name w:val="Text3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6">
    <w:name w:val="Text3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7">
    <w:name w:val="Text3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8">
    <w:name w:val="Text3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9">
    <w:name w:val="Text3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40">
    <w:name w:val="Text4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41">
    <w:name w:val="Text4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42">
    <w:name w:val="Text4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43">
    <w:name w:val="Text4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B0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numbering" w:customStyle="1" w:styleId="1110">
    <w:name w:val="Нет списка111"/>
    <w:next w:val="a2"/>
    <w:uiPriority w:val="99"/>
    <w:semiHidden/>
    <w:unhideWhenUsed/>
    <w:rsid w:val="000B0D89"/>
  </w:style>
  <w:style w:type="table" w:customStyle="1" w:styleId="1111">
    <w:name w:val="Сетка таблицы111"/>
    <w:basedOn w:val="a1"/>
    <w:next w:val="a3"/>
    <w:uiPriority w:val="39"/>
    <w:rsid w:val="000B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Основной текст4"/>
    <w:basedOn w:val="a"/>
    <w:rsid w:val="000B0D89"/>
    <w:pPr>
      <w:shd w:val="clear" w:color="auto" w:fill="FFFFFF"/>
      <w:suppressAutoHyphens/>
      <w:spacing w:before="240" w:after="240" w:line="314" w:lineRule="exact"/>
      <w:ind w:firstLine="709"/>
      <w:jc w:val="both"/>
    </w:pPr>
    <w:rPr>
      <w:kern w:val="1"/>
      <w:sz w:val="28"/>
      <w:szCs w:val="28"/>
      <w:lang w:eastAsia="en-US"/>
    </w:rPr>
  </w:style>
  <w:style w:type="character" w:customStyle="1" w:styleId="114">
    <w:name w:val="Заголовок 1 Знак1"/>
    <w:basedOn w:val="a0"/>
    <w:uiPriority w:val="9"/>
    <w:rsid w:val="000B0D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a">
    <w:name w:val="Текст выноски Знак1"/>
    <w:basedOn w:val="a0"/>
    <w:uiPriority w:val="99"/>
    <w:semiHidden/>
    <w:rsid w:val="000B0D89"/>
    <w:rPr>
      <w:rFonts w:ascii="Segoe UI" w:hAnsi="Segoe UI" w:cs="Segoe UI"/>
      <w:sz w:val="18"/>
      <w:szCs w:val="18"/>
    </w:rPr>
  </w:style>
  <w:style w:type="paragraph" w:styleId="2a">
    <w:name w:val="Body Text 2"/>
    <w:basedOn w:val="a"/>
    <w:link w:val="2b"/>
    <w:uiPriority w:val="99"/>
    <w:unhideWhenUsed/>
    <w:rsid w:val="00130A1F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130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unhideWhenUsed/>
    <w:rsid w:val="00130A1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130A1F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130A1F"/>
  </w:style>
  <w:style w:type="paragraph" w:styleId="aff">
    <w:name w:val="Revision"/>
    <w:hidden/>
    <w:uiPriority w:val="99"/>
    <w:semiHidden/>
    <w:rsid w:val="0055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"/>
    <w:next w:val="a"/>
    <w:link w:val="aff1"/>
    <w:qFormat/>
    <w:rsid w:val="00BA47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Заголовок Знак"/>
    <w:basedOn w:val="a0"/>
    <w:link w:val="aff0"/>
    <w:rsid w:val="00BA472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f2">
    <w:name w:val="endnote reference"/>
    <w:aliases w:val="Текст концевой сноски Знак1"/>
    <w:uiPriority w:val="99"/>
    <w:rsid w:val="00C53755"/>
    <w:rPr>
      <w:vertAlign w:val="superscript"/>
    </w:rPr>
  </w:style>
  <w:style w:type="paragraph" w:styleId="aff3">
    <w:name w:val="endnote text"/>
    <w:basedOn w:val="a"/>
    <w:link w:val="aff4"/>
    <w:uiPriority w:val="99"/>
    <w:rsid w:val="00C5375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rsid w:val="00C537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11">
    <w:name w:val="Сетка таблицы1111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uiPriority w:val="39"/>
    <w:rsid w:val="0044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D80133"/>
    <w:rPr>
      <w:b w:val="0"/>
    </w:rPr>
  </w:style>
  <w:style w:type="character" w:customStyle="1" w:styleId="WW8Num8z0">
    <w:name w:val="WW8Num8z0"/>
    <w:rsid w:val="00D80133"/>
    <w:rPr>
      <w:b w:val="0"/>
    </w:rPr>
  </w:style>
  <w:style w:type="character" w:customStyle="1" w:styleId="WW8Num10z0">
    <w:name w:val="WW8Num10z0"/>
    <w:rsid w:val="00D80133"/>
    <w:rPr>
      <w:rFonts w:ascii="Symbol" w:eastAsia="Times New Roman" w:hAnsi="Symbol" w:cs="Calibri"/>
    </w:rPr>
  </w:style>
  <w:style w:type="character" w:customStyle="1" w:styleId="WW8Num10z1">
    <w:name w:val="WW8Num10z1"/>
    <w:rsid w:val="00D80133"/>
    <w:rPr>
      <w:rFonts w:ascii="Courier New" w:hAnsi="Courier New" w:cs="Courier New"/>
    </w:rPr>
  </w:style>
  <w:style w:type="character" w:customStyle="1" w:styleId="WW8Num10z2">
    <w:name w:val="WW8Num10z2"/>
    <w:rsid w:val="00D80133"/>
    <w:rPr>
      <w:rFonts w:ascii="Wingdings" w:hAnsi="Wingdings"/>
    </w:rPr>
  </w:style>
  <w:style w:type="character" w:customStyle="1" w:styleId="WW8Num10z3">
    <w:name w:val="WW8Num10z3"/>
    <w:rsid w:val="00D80133"/>
    <w:rPr>
      <w:rFonts w:ascii="Symbol" w:hAnsi="Symbol"/>
    </w:rPr>
  </w:style>
  <w:style w:type="character" w:customStyle="1" w:styleId="WW8Num23z0">
    <w:name w:val="WW8Num23z0"/>
    <w:rsid w:val="00D80133"/>
    <w:rPr>
      <w:rFonts w:ascii="Times New Roman" w:hAnsi="Times New Roman" w:cs="Times New Roman"/>
    </w:rPr>
  </w:style>
  <w:style w:type="character" w:customStyle="1" w:styleId="WW8Num27z0">
    <w:name w:val="WW8Num27z0"/>
    <w:rsid w:val="00D80133"/>
    <w:rPr>
      <w:b w:val="0"/>
    </w:rPr>
  </w:style>
  <w:style w:type="character" w:customStyle="1" w:styleId="2c">
    <w:name w:val="Основной шрифт абзаца2"/>
    <w:rsid w:val="00D80133"/>
  </w:style>
  <w:style w:type="character" w:customStyle="1" w:styleId="WW8Num2z0">
    <w:name w:val="WW8Num2z0"/>
    <w:rsid w:val="00D80133"/>
    <w:rPr>
      <w:b w:val="0"/>
    </w:rPr>
  </w:style>
  <w:style w:type="character" w:customStyle="1" w:styleId="WW8Num12z0">
    <w:name w:val="WW8Num12z0"/>
    <w:rsid w:val="00D80133"/>
    <w:rPr>
      <w:b w:val="0"/>
    </w:rPr>
  </w:style>
  <w:style w:type="character" w:customStyle="1" w:styleId="WW8Num13z0">
    <w:name w:val="WW8Num13z0"/>
    <w:rsid w:val="00D80133"/>
    <w:rPr>
      <w:rFonts w:ascii="Symbol" w:hAnsi="Symbol"/>
    </w:rPr>
  </w:style>
  <w:style w:type="character" w:customStyle="1" w:styleId="WW8Num13z1">
    <w:name w:val="WW8Num13z1"/>
    <w:rsid w:val="00D80133"/>
    <w:rPr>
      <w:rFonts w:ascii="Courier New" w:hAnsi="Courier New" w:cs="Courier New"/>
    </w:rPr>
  </w:style>
  <w:style w:type="character" w:customStyle="1" w:styleId="WW8Num13z2">
    <w:name w:val="WW8Num13z2"/>
    <w:rsid w:val="00D80133"/>
    <w:rPr>
      <w:rFonts w:ascii="Wingdings" w:hAnsi="Wingdings"/>
    </w:rPr>
  </w:style>
  <w:style w:type="character" w:customStyle="1" w:styleId="WW8Num21z0">
    <w:name w:val="WW8Num21z0"/>
    <w:rsid w:val="00D80133"/>
    <w:rPr>
      <w:rFonts w:ascii="Symbol" w:hAnsi="Symbol"/>
    </w:rPr>
  </w:style>
  <w:style w:type="character" w:customStyle="1" w:styleId="WW8Num21z1">
    <w:name w:val="WW8Num21z1"/>
    <w:rsid w:val="00D80133"/>
    <w:rPr>
      <w:rFonts w:ascii="Courier New" w:hAnsi="Courier New" w:cs="Courier New"/>
    </w:rPr>
  </w:style>
  <w:style w:type="character" w:customStyle="1" w:styleId="WW8Num21z2">
    <w:name w:val="WW8Num21z2"/>
    <w:rsid w:val="00D80133"/>
    <w:rPr>
      <w:rFonts w:ascii="Wingdings" w:hAnsi="Wingdings"/>
    </w:rPr>
  </w:style>
  <w:style w:type="character" w:customStyle="1" w:styleId="WW8Num31z0">
    <w:name w:val="WW8Num31z0"/>
    <w:rsid w:val="00D80133"/>
    <w:rPr>
      <w:rFonts w:ascii="Symbol" w:hAnsi="Symbol"/>
    </w:rPr>
  </w:style>
  <w:style w:type="character" w:customStyle="1" w:styleId="WW8Num31z1">
    <w:name w:val="WW8Num31z1"/>
    <w:rsid w:val="00D80133"/>
    <w:rPr>
      <w:rFonts w:ascii="Courier New" w:hAnsi="Courier New" w:cs="Courier New"/>
    </w:rPr>
  </w:style>
  <w:style w:type="character" w:customStyle="1" w:styleId="WW8Num31z2">
    <w:name w:val="WW8Num31z2"/>
    <w:rsid w:val="00D80133"/>
    <w:rPr>
      <w:rFonts w:ascii="Wingdings" w:hAnsi="Wingdings"/>
    </w:rPr>
  </w:style>
  <w:style w:type="character" w:customStyle="1" w:styleId="WW8Num33z0">
    <w:name w:val="WW8Num33z0"/>
    <w:rsid w:val="00D80133"/>
    <w:rPr>
      <w:rFonts w:ascii="Times New Roman" w:hAnsi="Times New Roman" w:cs="Times New Roman"/>
    </w:rPr>
  </w:style>
  <w:style w:type="character" w:customStyle="1" w:styleId="WW8Num45z0">
    <w:name w:val="WW8Num45z0"/>
    <w:rsid w:val="00D80133"/>
    <w:rPr>
      <w:b w:val="0"/>
    </w:rPr>
  </w:style>
  <w:style w:type="character" w:customStyle="1" w:styleId="WW8NumSt2z0">
    <w:name w:val="WW8NumSt2z0"/>
    <w:rsid w:val="00D80133"/>
    <w:rPr>
      <w:rFonts w:ascii="Symbol" w:hAnsi="Symbol"/>
    </w:rPr>
  </w:style>
  <w:style w:type="character" w:customStyle="1" w:styleId="1b">
    <w:name w:val="Основной шрифт абзаца1"/>
    <w:rsid w:val="00D80133"/>
  </w:style>
  <w:style w:type="character" w:customStyle="1" w:styleId="1c">
    <w:name w:val="Знак примечания1"/>
    <w:rsid w:val="00D80133"/>
    <w:rPr>
      <w:sz w:val="16"/>
      <w:szCs w:val="16"/>
    </w:rPr>
  </w:style>
  <w:style w:type="character" w:customStyle="1" w:styleId="211">
    <w:name w:val="Основной текст с отступом 2 Знак1"/>
    <w:rsid w:val="00D80133"/>
    <w:rPr>
      <w:rFonts w:ascii="Calibri" w:eastAsia="Times New Roman" w:hAnsi="Calibri" w:cs="Times New Roman"/>
      <w:szCs w:val="20"/>
    </w:rPr>
  </w:style>
  <w:style w:type="character" w:customStyle="1" w:styleId="aff5">
    <w:name w:val="Символ сноски"/>
    <w:rsid w:val="00D80133"/>
    <w:rPr>
      <w:vertAlign w:val="superscript"/>
    </w:rPr>
  </w:style>
  <w:style w:type="character" w:customStyle="1" w:styleId="1d">
    <w:name w:val="Знак сноски1"/>
    <w:rsid w:val="00D80133"/>
    <w:rPr>
      <w:vertAlign w:val="superscript"/>
    </w:rPr>
  </w:style>
  <w:style w:type="character" w:customStyle="1" w:styleId="aff6">
    <w:name w:val="Символы концевой сноски"/>
    <w:rsid w:val="00D80133"/>
    <w:rPr>
      <w:vertAlign w:val="superscript"/>
    </w:rPr>
  </w:style>
  <w:style w:type="character" w:customStyle="1" w:styleId="WW-">
    <w:name w:val="WW-Символы концевой сноски"/>
    <w:rsid w:val="00D80133"/>
  </w:style>
  <w:style w:type="character" w:customStyle="1" w:styleId="2d">
    <w:name w:val="Знак примечания2"/>
    <w:rsid w:val="00D80133"/>
    <w:rPr>
      <w:sz w:val="16"/>
      <w:szCs w:val="16"/>
    </w:rPr>
  </w:style>
  <w:style w:type="character" w:customStyle="1" w:styleId="aff7">
    <w:name w:val="Знак"/>
    <w:rsid w:val="00D80133"/>
    <w:rPr>
      <w:rFonts w:ascii="Calibri" w:hAnsi="Calibri" w:cs="Calibri"/>
    </w:rPr>
  </w:style>
  <w:style w:type="character" w:customStyle="1" w:styleId="WW-0">
    <w:name w:val="WW- Знак"/>
    <w:basedOn w:val="2c"/>
    <w:rsid w:val="00D80133"/>
  </w:style>
  <w:style w:type="character" w:customStyle="1" w:styleId="WW-1">
    <w:name w:val="WW- Знак1"/>
    <w:rsid w:val="00D80133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WW-12">
    <w:name w:val="WW- Знак12"/>
    <w:rsid w:val="00D80133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FontStyle85">
    <w:name w:val="Font Style85"/>
    <w:rsid w:val="00D80133"/>
    <w:rPr>
      <w:rFonts w:ascii="Times New Roman" w:hAnsi="Times New Roman" w:cs="Times New Roman"/>
      <w:sz w:val="26"/>
      <w:szCs w:val="26"/>
    </w:rPr>
  </w:style>
  <w:style w:type="paragraph" w:customStyle="1" w:styleId="1e">
    <w:name w:val="Заголовок1"/>
    <w:basedOn w:val="a"/>
    <w:next w:val="afb"/>
    <w:rsid w:val="00D80133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8">
    <w:name w:val="List"/>
    <w:basedOn w:val="afb"/>
    <w:rsid w:val="00D80133"/>
    <w:pPr>
      <w:widowControl w:val="0"/>
      <w:suppressAutoHyphens/>
      <w:spacing w:after="120" w:line="240" w:lineRule="auto"/>
      <w:ind w:firstLine="0"/>
      <w:jc w:val="left"/>
    </w:pPr>
    <w:rPr>
      <w:rFonts w:ascii="Calibri" w:hAnsi="Calibri" w:cs="Mangal"/>
      <w:sz w:val="22"/>
      <w:lang w:eastAsia="ar-SA"/>
    </w:rPr>
  </w:style>
  <w:style w:type="paragraph" w:customStyle="1" w:styleId="2e">
    <w:name w:val="Название2"/>
    <w:basedOn w:val="a"/>
    <w:rsid w:val="00D80133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ar-SA"/>
    </w:rPr>
  </w:style>
  <w:style w:type="paragraph" w:customStyle="1" w:styleId="2f">
    <w:name w:val="Указатель2"/>
    <w:basedOn w:val="a"/>
    <w:rsid w:val="00D80133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ar-SA"/>
    </w:rPr>
  </w:style>
  <w:style w:type="paragraph" w:customStyle="1" w:styleId="1f">
    <w:name w:val="Название1"/>
    <w:basedOn w:val="a"/>
    <w:rsid w:val="00D80133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ar-SA"/>
    </w:rPr>
  </w:style>
  <w:style w:type="paragraph" w:customStyle="1" w:styleId="1f0">
    <w:name w:val="Указатель1"/>
    <w:basedOn w:val="a"/>
    <w:rsid w:val="00D80133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ar-SA"/>
    </w:rPr>
  </w:style>
  <w:style w:type="paragraph" w:customStyle="1" w:styleId="1f1">
    <w:name w:val="Текст примечания1"/>
    <w:basedOn w:val="a"/>
    <w:rsid w:val="00D80133"/>
    <w:rPr>
      <w:rFonts w:eastAsia="SimSun" w:cs="Calibri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next w:val="221"/>
    <w:rsid w:val="00D80133"/>
    <w:pPr>
      <w:autoSpaceDE w:val="0"/>
      <w:ind w:firstLine="720"/>
      <w:jc w:val="both"/>
    </w:pPr>
    <w:rPr>
      <w:rFonts w:cs="Calibri"/>
      <w:lang w:eastAsia="ar-SA"/>
    </w:rPr>
  </w:style>
  <w:style w:type="paragraph" w:customStyle="1" w:styleId="221">
    <w:name w:val="Основной текст с отступом 22"/>
    <w:basedOn w:val="a"/>
    <w:rsid w:val="00D80133"/>
    <w:pPr>
      <w:widowControl w:val="0"/>
      <w:suppressAutoHyphens/>
      <w:spacing w:after="120" w:line="480" w:lineRule="auto"/>
      <w:ind w:left="283"/>
    </w:pPr>
    <w:rPr>
      <w:rFonts w:ascii="Calibri" w:hAnsi="Calibri" w:cs="Calibri"/>
      <w:sz w:val="22"/>
      <w:szCs w:val="20"/>
      <w:lang w:eastAsia="ar-SA"/>
    </w:rPr>
  </w:style>
  <w:style w:type="paragraph" w:customStyle="1" w:styleId="1f2">
    <w:name w:val="Текст сноски1"/>
    <w:basedOn w:val="a"/>
    <w:next w:val="af5"/>
    <w:rsid w:val="00D80133"/>
    <w:pPr>
      <w:autoSpaceDE w:val="0"/>
    </w:pPr>
    <w:rPr>
      <w:rFonts w:eastAsia="Calibri" w:cs="Calibri"/>
      <w:sz w:val="20"/>
      <w:szCs w:val="20"/>
      <w:lang w:eastAsia="ar-SA"/>
    </w:rPr>
  </w:style>
  <w:style w:type="paragraph" w:customStyle="1" w:styleId="aff9">
    <w:name w:val="Содержимое таблицы"/>
    <w:basedOn w:val="a"/>
    <w:rsid w:val="00D80133"/>
    <w:pPr>
      <w:widowControl w:val="0"/>
      <w:suppressLineNumbers/>
      <w:suppressAutoHyphens/>
    </w:pPr>
    <w:rPr>
      <w:rFonts w:ascii="Calibri" w:hAnsi="Calibri" w:cs="Calibri"/>
      <w:sz w:val="22"/>
      <w:szCs w:val="20"/>
      <w:lang w:eastAsia="ar-SA"/>
    </w:rPr>
  </w:style>
  <w:style w:type="paragraph" w:customStyle="1" w:styleId="affa">
    <w:name w:val="Заголовок таблицы"/>
    <w:basedOn w:val="aff9"/>
    <w:rsid w:val="00D80133"/>
    <w:pPr>
      <w:jc w:val="center"/>
    </w:pPr>
    <w:rPr>
      <w:b/>
      <w:bCs/>
    </w:rPr>
  </w:style>
  <w:style w:type="paragraph" w:customStyle="1" w:styleId="2f0">
    <w:name w:val="Текст примечания2"/>
    <w:basedOn w:val="a"/>
    <w:rsid w:val="00D80133"/>
    <w:pPr>
      <w:widowControl w:val="0"/>
      <w:suppressAutoHyphens/>
    </w:pPr>
    <w:rPr>
      <w:rFonts w:ascii="Calibri" w:hAnsi="Calibri" w:cs="Calibri"/>
      <w:sz w:val="20"/>
      <w:szCs w:val="20"/>
      <w:lang w:eastAsia="ar-SA"/>
    </w:rPr>
  </w:style>
  <w:style w:type="paragraph" w:styleId="affb">
    <w:name w:val="Subtitle"/>
    <w:basedOn w:val="1e"/>
    <w:next w:val="afb"/>
    <w:link w:val="affc"/>
    <w:qFormat/>
    <w:rsid w:val="00D80133"/>
    <w:pPr>
      <w:jc w:val="center"/>
    </w:pPr>
    <w:rPr>
      <w:i/>
      <w:iCs/>
    </w:rPr>
  </w:style>
  <w:style w:type="character" w:customStyle="1" w:styleId="affc">
    <w:name w:val="Подзаголовок Знак"/>
    <w:basedOn w:val="a0"/>
    <w:link w:val="affb"/>
    <w:rsid w:val="00D80133"/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1f3">
    <w:name w:val="Текст примечания Знак1"/>
    <w:uiPriority w:val="99"/>
    <w:semiHidden/>
    <w:rsid w:val="00D80133"/>
    <w:rPr>
      <w:rFonts w:ascii="Calibri" w:hAnsi="Calibri" w:cs="Calibri"/>
      <w:lang w:eastAsia="ar-SA"/>
    </w:rPr>
  </w:style>
  <w:style w:type="table" w:customStyle="1" w:styleId="2f1">
    <w:name w:val="Сетка таблицы2"/>
    <w:basedOn w:val="a1"/>
    <w:next w:val="a3"/>
    <w:uiPriority w:val="99"/>
    <w:rsid w:val="00D801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D80133"/>
    <w:pPr>
      <w:widowControl w:val="0"/>
      <w:autoSpaceDE w:val="0"/>
      <w:autoSpaceDN w:val="0"/>
      <w:adjustRightInd w:val="0"/>
      <w:spacing w:line="294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D8013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D80133"/>
    <w:pPr>
      <w:widowControl w:val="0"/>
      <w:autoSpaceDE w:val="0"/>
      <w:autoSpaceDN w:val="0"/>
      <w:adjustRightInd w:val="0"/>
      <w:spacing w:line="340" w:lineRule="exact"/>
      <w:ind w:firstLine="662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D80133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80133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D80133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8">
    <w:name w:val="Font Style28"/>
    <w:basedOn w:val="a0"/>
    <w:uiPriority w:val="99"/>
    <w:rsid w:val="00D80133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29">
    <w:name w:val="Font Style29"/>
    <w:basedOn w:val="a0"/>
    <w:uiPriority w:val="99"/>
    <w:rsid w:val="00D8013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D80133"/>
    <w:rPr>
      <w:rFonts w:ascii="Times New Roman" w:hAnsi="Times New Roman" w:cs="Times New Roman"/>
      <w:sz w:val="22"/>
      <w:szCs w:val="22"/>
    </w:rPr>
  </w:style>
  <w:style w:type="paragraph" w:customStyle="1" w:styleId="2f2">
    <w:name w:val="Заголовок2"/>
    <w:basedOn w:val="a"/>
    <w:next w:val="afb"/>
    <w:rsid w:val="0016505F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Heading1Char">
    <w:name w:val="Heading 1 Char"/>
    <w:uiPriority w:val="99"/>
    <w:locked/>
    <w:rsid w:val="001650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41">
    <w:name w:val="Текст выноски Знак14"/>
    <w:uiPriority w:val="99"/>
    <w:semiHidden/>
    <w:rsid w:val="0016505F"/>
    <w:rPr>
      <w:rFonts w:ascii="Segoe UI" w:hAnsi="Segoe UI" w:cs="Segoe UI"/>
      <w:sz w:val="18"/>
      <w:szCs w:val="18"/>
    </w:rPr>
  </w:style>
  <w:style w:type="character" w:customStyle="1" w:styleId="131">
    <w:name w:val="Текст выноски Знак13"/>
    <w:uiPriority w:val="99"/>
    <w:semiHidden/>
    <w:rsid w:val="0016505F"/>
    <w:rPr>
      <w:rFonts w:ascii="Segoe UI" w:hAnsi="Segoe UI" w:cs="Segoe UI"/>
      <w:sz w:val="18"/>
      <w:szCs w:val="18"/>
    </w:rPr>
  </w:style>
  <w:style w:type="character" w:customStyle="1" w:styleId="122">
    <w:name w:val="Текст выноски Знак12"/>
    <w:uiPriority w:val="99"/>
    <w:semiHidden/>
    <w:rsid w:val="0016505F"/>
    <w:rPr>
      <w:rFonts w:ascii="Segoe UI" w:hAnsi="Segoe UI" w:cs="Segoe UI"/>
      <w:sz w:val="18"/>
      <w:szCs w:val="18"/>
    </w:rPr>
  </w:style>
  <w:style w:type="character" w:customStyle="1" w:styleId="115">
    <w:name w:val="Текст выноски Знак11"/>
    <w:uiPriority w:val="99"/>
    <w:semiHidden/>
    <w:rsid w:val="0016505F"/>
    <w:rPr>
      <w:rFonts w:ascii="Segoe UI" w:hAnsi="Segoe UI" w:cs="Segoe UI"/>
      <w:sz w:val="18"/>
      <w:szCs w:val="18"/>
    </w:rPr>
  </w:style>
  <w:style w:type="character" w:customStyle="1" w:styleId="HeaderChar">
    <w:name w:val="Header Char"/>
    <w:uiPriority w:val="99"/>
    <w:semiHidden/>
    <w:locked/>
    <w:rsid w:val="0016505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65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7">
    <w:name w:val="Знак Знак3"/>
    <w:uiPriority w:val="99"/>
    <w:rsid w:val="0016505F"/>
    <w:rPr>
      <w:lang w:val="x-none" w:eastAsia="en-US"/>
    </w:rPr>
  </w:style>
  <w:style w:type="character" w:customStyle="1" w:styleId="72">
    <w:name w:val="Знак Знак7"/>
    <w:uiPriority w:val="99"/>
    <w:rsid w:val="0016505F"/>
    <w:rPr>
      <w:sz w:val="22"/>
      <w:lang w:val="x-none" w:eastAsia="en-US"/>
    </w:rPr>
  </w:style>
  <w:style w:type="character" w:customStyle="1" w:styleId="FooterChar">
    <w:name w:val="Footer Char"/>
    <w:uiPriority w:val="99"/>
    <w:semiHidden/>
    <w:locked/>
    <w:rsid w:val="0016505F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16505F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16505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uiPriority w:val="99"/>
    <w:locked/>
    <w:rsid w:val="0016505F"/>
    <w:rPr>
      <w:rFonts w:ascii="Cambria" w:hAnsi="Cambria" w:cs="Times New Roman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16505F"/>
    <w:rPr>
      <w:rFonts w:ascii="Times New Roman" w:hAnsi="Times New Roman" w:cs="Times New Roman"/>
      <w:sz w:val="20"/>
      <w:szCs w:val="20"/>
    </w:rPr>
  </w:style>
  <w:style w:type="character" w:customStyle="1" w:styleId="311">
    <w:name w:val="Знак Знак31"/>
    <w:uiPriority w:val="99"/>
    <w:rsid w:val="0016505F"/>
    <w:rPr>
      <w:lang w:val="x-none" w:eastAsia="en-US"/>
    </w:rPr>
  </w:style>
  <w:style w:type="character" w:customStyle="1" w:styleId="2f3">
    <w:name w:val="Знак Знак2"/>
    <w:uiPriority w:val="99"/>
    <w:semiHidden/>
    <w:rsid w:val="0016505F"/>
    <w:rPr>
      <w:sz w:val="20"/>
    </w:rPr>
  </w:style>
  <w:style w:type="character" w:customStyle="1" w:styleId="CommentSubjectChar">
    <w:name w:val="Comment Subject Char"/>
    <w:uiPriority w:val="99"/>
    <w:semiHidden/>
    <w:locked/>
    <w:rsid w:val="0016505F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31">
    <w:name w:val="Body Text Indent 3"/>
    <w:basedOn w:val="a"/>
    <w:link w:val="afa"/>
    <w:semiHidden/>
    <w:rsid w:val="0016505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8">
    <w:name w:val="Основной текст с отступом 3 Знак"/>
    <w:basedOn w:val="a0"/>
    <w:uiPriority w:val="99"/>
    <w:semiHidden/>
    <w:rsid w:val="001650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16505F"/>
    <w:rPr>
      <w:rFonts w:ascii="Times New Roman" w:hAnsi="Times New Roman" w:cs="Times New Roman"/>
      <w:sz w:val="16"/>
      <w:szCs w:val="16"/>
    </w:rPr>
  </w:style>
  <w:style w:type="paragraph" w:customStyle="1" w:styleId="312">
    <w:name w:val="Основной текст с отступом 31"/>
    <w:basedOn w:val="a"/>
    <w:uiPriority w:val="99"/>
    <w:rsid w:val="0016505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uiPriority w:val="99"/>
    <w:rsid w:val="00165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16505F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24">
    <w:name w:val="Font Style24"/>
    <w:uiPriority w:val="99"/>
    <w:rsid w:val="0016505F"/>
    <w:rPr>
      <w:rFonts w:ascii="Times New Roman" w:hAnsi="Times New Roman"/>
      <w:b/>
      <w:sz w:val="20"/>
    </w:rPr>
  </w:style>
  <w:style w:type="paragraph" w:customStyle="1" w:styleId="101">
    <w:name w:val="10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consplusnonformat1">
    <w:name w:val="consplusnonformat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a20">
    <w:name w:val="a2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a10">
    <w:name w:val="a1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affd">
    <w:name w:val="Адресат"/>
    <w:basedOn w:val="a"/>
    <w:uiPriority w:val="99"/>
    <w:rsid w:val="0016505F"/>
    <w:pPr>
      <w:suppressAutoHyphens/>
      <w:spacing w:line="240" w:lineRule="exact"/>
    </w:pPr>
    <w:rPr>
      <w:sz w:val="28"/>
      <w:szCs w:val="20"/>
    </w:rPr>
  </w:style>
  <w:style w:type="paragraph" w:customStyle="1" w:styleId="affe">
    <w:name w:val="Заголовок к тексту"/>
    <w:basedOn w:val="a"/>
    <w:next w:val="afb"/>
    <w:uiPriority w:val="99"/>
    <w:rsid w:val="0016505F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">
    <w:name w:val="Подпись на  бланке должностного лица"/>
    <w:basedOn w:val="a"/>
    <w:next w:val="afb"/>
    <w:uiPriority w:val="99"/>
    <w:rsid w:val="0016505F"/>
    <w:pPr>
      <w:spacing w:before="480" w:line="240" w:lineRule="exact"/>
      <w:ind w:left="7088"/>
    </w:pPr>
    <w:rPr>
      <w:sz w:val="28"/>
      <w:szCs w:val="20"/>
    </w:rPr>
  </w:style>
  <w:style w:type="paragraph" w:styleId="afff0">
    <w:name w:val="Signature"/>
    <w:basedOn w:val="a"/>
    <w:next w:val="afb"/>
    <w:link w:val="afff1"/>
    <w:uiPriority w:val="99"/>
    <w:rsid w:val="0016505F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fff1">
    <w:name w:val="Подпись Знак"/>
    <w:basedOn w:val="a0"/>
    <w:link w:val="afff0"/>
    <w:uiPriority w:val="99"/>
    <w:rsid w:val="001650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2">
    <w:name w:val="Приложение"/>
    <w:basedOn w:val="afb"/>
    <w:uiPriority w:val="99"/>
    <w:rsid w:val="0016505F"/>
    <w:pPr>
      <w:tabs>
        <w:tab w:val="left" w:pos="1673"/>
      </w:tabs>
      <w:spacing w:before="240" w:line="240" w:lineRule="exact"/>
      <w:ind w:left="1985" w:hanging="1985"/>
    </w:pPr>
    <w:rPr>
      <w:b/>
      <w:sz w:val="16"/>
      <w:lang w:val="x-none" w:eastAsia="x-none"/>
    </w:rPr>
  </w:style>
  <w:style w:type="character" w:customStyle="1" w:styleId="142">
    <w:name w:val="Стиль 14 пт"/>
    <w:uiPriority w:val="99"/>
    <w:rsid w:val="0016505F"/>
    <w:rPr>
      <w:rFonts w:ascii="Times New Roman" w:hAnsi="Times New Roman"/>
      <w:sz w:val="24"/>
      <w:lang w:val="en-US" w:eastAsia="ar-SA" w:bidi="ar-SA"/>
    </w:rPr>
  </w:style>
  <w:style w:type="paragraph" w:customStyle="1" w:styleId="116">
    <w:name w:val="Абзац списка11"/>
    <w:basedOn w:val="a"/>
    <w:uiPriority w:val="99"/>
    <w:rsid w:val="0016505F"/>
    <w:pPr>
      <w:spacing w:before="100" w:beforeAutospacing="1" w:after="100" w:afterAutospacing="1"/>
    </w:pPr>
  </w:style>
  <w:style w:type="paragraph" w:styleId="afff3">
    <w:name w:val="caption"/>
    <w:basedOn w:val="a"/>
    <w:next w:val="a"/>
    <w:uiPriority w:val="99"/>
    <w:qFormat/>
    <w:rsid w:val="0016505F"/>
    <w:pPr>
      <w:autoSpaceDE w:val="0"/>
      <w:autoSpaceDN w:val="0"/>
      <w:spacing w:before="720" w:after="360"/>
      <w:jc w:val="center"/>
    </w:pPr>
    <w:rPr>
      <w:b/>
      <w:bCs/>
      <w:sz w:val="22"/>
      <w:szCs w:val="22"/>
    </w:rPr>
  </w:style>
  <w:style w:type="paragraph" w:styleId="afff4">
    <w:name w:val="Document Map"/>
    <w:basedOn w:val="a"/>
    <w:link w:val="afff5"/>
    <w:uiPriority w:val="99"/>
    <w:semiHidden/>
    <w:rsid w:val="0016505F"/>
    <w:pPr>
      <w:shd w:val="clear" w:color="auto" w:fill="000080"/>
      <w:spacing w:after="200" w:line="276" w:lineRule="auto"/>
    </w:pPr>
    <w:rPr>
      <w:sz w:val="2"/>
      <w:szCs w:val="20"/>
      <w:lang w:val="x-none" w:eastAsia="x-none"/>
    </w:rPr>
  </w:style>
  <w:style w:type="character" w:customStyle="1" w:styleId="afff5">
    <w:name w:val="Схема документа Знак"/>
    <w:basedOn w:val="a0"/>
    <w:link w:val="afff4"/>
    <w:uiPriority w:val="99"/>
    <w:semiHidden/>
    <w:rsid w:val="0016505F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customStyle="1" w:styleId="Oaenoaoaaeeoa">
    <w:name w:val="Oaeno a oaaeeoa"/>
    <w:basedOn w:val="a"/>
    <w:uiPriority w:val="99"/>
    <w:rsid w:val="0016505F"/>
    <w:pPr>
      <w:spacing w:before="20" w:after="20"/>
      <w:jc w:val="both"/>
    </w:pPr>
    <w:rPr>
      <w:sz w:val="20"/>
      <w:szCs w:val="20"/>
    </w:rPr>
  </w:style>
  <w:style w:type="table" w:styleId="1f4">
    <w:name w:val="Table Simple 1"/>
    <w:basedOn w:val="a1"/>
    <w:uiPriority w:val="99"/>
    <w:rsid w:val="001650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1"/>
    <w:uiPriority w:val="99"/>
    <w:rsid w:val="001650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Grid 1"/>
    <w:basedOn w:val="a1"/>
    <w:uiPriority w:val="99"/>
    <w:rsid w:val="001650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1"/>
    <w:uiPriority w:val="99"/>
    <w:rsid w:val="001650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Block Text"/>
    <w:basedOn w:val="a"/>
    <w:uiPriority w:val="99"/>
    <w:semiHidden/>
    <w:rsid w:val="0016505F"/>
    <w:pPr>
      <w:widowControl w:val="0"/>
      <w:shd w:val="clear" w:color="auto" w:fill="FFFFFF"/>
      <w:autoSpaceDE w:val="0"/>
      <w:autoSpaceDN w:val="0"/>
      <w:adjustRightInd w:val="0"/>
      <w:spacing w:before="562" w:line="324" w:lineRule="exact"/>
      <w:ind w:left="50" w:right="3629" w:firstLine="706"/>
    </w:pPr>
    <w:rPr>
      <w:color w:val="000000"/>
      <w:spacing w:val="-2"/>
      <w:sz w:val="28"/>
      <w:szCs w:val="28"/>
    </w:rPr>
  </w:style>
  <w:style w:type="character" w:customStyle="1" w:styleId="55">
    <w:name w:val="Знак Знак5"/>
    <w:uiPriority w:val="99"/>
    <w:rsid w:val="0016505F"/>
    <w:rPr>
      <w:sz w:val="24"/>
    </w:rPr>
  </w:style>
  <w:style w:type="paragraph" w:customStyle="1" w:styleId="afff7">
    <w:name w:val="Исполнитель"/>
    <w:basedOn w:val="afb"/>
    <w:uiPriority w:val="99"/>
    <w:rsid w:val="0016505F"/>
    <w:pPr>
      <w:suppressAutoHyphens/>
      <w:spacing w:after="120" w:line="240" w:lineRule="exact"/>
      <w:ind w:firstLine="0"/>
      <w:jc w:val="left"/>
    </w:pPr>
    <w:rPr>
      <w:b/>
      <w:sz w:val="20"/>
      <w:lang w:val="x-none" w:eastAsia="x-none"/>
    </w:rPr>
  </w:style>
  <w:style w:type="character" w:customStyle="1" w:styleId="43">
    <w:name w:val="Знак Знак4"/>
    <w:uiPriority w:val="99"/>
    <w:rsid w:val="0016505F"/>
    <w:rPr>
      <w:rFonts w:ascii="Tahoma" w:hAnsi="Tahoma"/>
      <w:sz w:val="16"/>
    </w:rPr>
  </w:style>
  <w:style w:type="character" w:customStyle="1" w:styleId="321">
    <w:name w:val="Знак Знак32"/>
    <w:uiPriority w:val="99"/>
    <w:rsid w:val="0016505F"/>
    <w:rPr>
      <w:sz w:val="24"/>
    </w:rPr>
  </w:style>
  <w:style w:type="character" w:customStyle="1" w:styleId="213">
    <w:name w:val="Знак Знак21"/>
    <w:uiPriority w:val="99"/>
    <w:rsid w:val="0016505F"/>
    <w:rPr>
      <w:sz w:val="24"/>
    </w:rPr>
  </w:style>
  <w:style w:type="paragraph" w:customStyle="1" w:styleId="western">
    <w:name w:val="western"/>
    <w:basedOn w:val="a"/>
    <w:uiPriority w:val="99"/>
    <w:rsid w:val="0016505F"/>
    <w:pPr>
      <w:spacing w:before="100" w:beforeAutospacing="1"/>
      <w:jc w:val="both"/>
    </w:pPr>
    <w:rPr>
      <w:rFonts w:ascii="Arial Unicode MS" w:cs="Arial Unicode MS"/>
      <w:color w:val="000000"/>
      <w:sz w:val="28"/>
      <w:szCs w:val="28"/>
    </w:rPr>
  </w:style>
  <w:style w:type="character" w:customStyle="1" w:styleId="FontStyle15">
    <w:name w:val="Font Style15"/>
    <w:uiPriority w:val="99"/>
    <w:rsid w:val="0016505F"/>
    <w:rPr>
      <w:rFonts w:ascii="Times New Roman" w:hAnsi="Times New Roman"/>
      <w:sz w:val="26"/>
    </w:rPr>
  </w:style>
  <w:style w:type="paragraph" w:customStyle="1" w:styleId="1f6">
    <w:name w:val="Без интервала1"/>
    <w:uiPriority w:val="99"/>
    <w:rsid w:val="001650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f7">
    <w:name w:val="Знак Знак1"/>
    <w:uiPriority w:val="99"/>
    <w:rsid w:val="0016505F"/>
    <w:rPr>
      <w:rFonts w:cs="Times New Roman"/>
      <w:lang w:val="ru-RU" w:eastAsia="ru-RU" w:bidi="ar-SA"/>
    </w:rPr>
  </w:style>
  <w:style w:type="character" w:customStyle="1" w:styleId="afff8">
    <w:name w:val="Знак Знак"/>
    <w:uiPriority w:val="99"/>
    <w:rsid w:val="0016505F"/>
    <w:rPr>
      <w:b/>
      <w:lang w:val="ru-RU" w:eastAsia="ru-RU"/>
    </w:rPr>
  </w:style>
  <w:style w:type="paragraph" w:customStyle="1" w:styleId="ConsPlusDocList">
    <w:name w:val="ConsPlusDocList"/>
    <w:uiPriority w:val="99"/>
    <w:rsid w:val="001650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650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650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f6">
    <w:name w:val="Без интервала2"/>
    <w:uiPriority w:val="99"/>
    <w:rsid w:val="001650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7">
    <w:name w:val="Знак Знак11"/>
    <w:uiPriority w:val="99"/>
    <w:semiHidden/>
    <w:rsid w:val="0016505F"/>
    <w:rPr>
      <w:rFonts w:cs="Times New Roman"/>
    </w:rPr>
  </w:style>
  <w:style w:type="character" w:customStyle="1" w:styleId="330">
    <w:name w:val="Знак Знак33"/>
    <w:uiPriority w:val="99"/>
    <w:semiHidden/>
    <w:rsid w:val="0016505F"/>
    <w:rPr>
      <w:rFonts w:cs="Times New Roman"/>
    </w:rPr>
  </w:style>
  <w:style w:type="character" w:customStyle="1" w:styleId="222">
    <w:name w:val="Знак Знак22"/>
    <w:uiPriority w:val="99"/>
    <w:semiHidden/>
    <w:rsid w:val="0016505F"/>
    <w:rPr>
      <w:rFonts w:cs="Times New Roman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1650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Bullet List Знак,FooterText Знак,GOST_TableList Знак,Paragraphe de liste1 Знак,it_List1 Знак,lp1 Знак,numbered Знак,Абзац маркированнный Знак,Абзац списка литеральный Знак,Абзац списка нумерованный Знак,Маркер Знак,Подпись рисунка Знак"/>
    <w:link w:val="ad"/>
    <w:locked/>
    <w:rsid w:val="001C5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8444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BE4A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f7">
    <w:name w:val="Основной текст (2) + Полужирный"/>
    <w:rsid w:val="00234AB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numbering" w:customStyle="1" w:styleId="111110">
    <w:name w:val="Нет списка11111"/>
    <w:next w:val="a2"/>
    <w:uiPriority w:val="99"/>
    <w:semiHidden/>
    <w:unhideWhenUsed/>
    <w:rsid w:val="00234AB2"/>
  </w:style>
  <w:style w:type="paragraph" w:customStyle="1" w:styleId="39">
    <w:name w:val="Заголовок3"/>
    <w:basedOn w:val="a"/>
    <w:next w:val="afb"/>
    <w:rsid w:val="00234AB2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234AB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rsid w:val="00234A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a">
    <w:name w:val="Заголовок3"/>
    <w:basedOn w:val="a"/>
    <w:next w:val="afb"/>
    <w:rsid w:val="00234AB2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opro.ru/wp-content/uploads/2023/12/politika_obrabotki_personalnyh_dannyh_v_ao_pro_tk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5E87-30BD-4425-BC47-D264B641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Исаева Наталья Геннадьевна</dc:creator>
  <cp:lastModifiedBy>Ирина Вячеславовна Немкина</cp:lastModifiedBy>
  <cp:revision>2</cp:revision>
  <cp:lastPrinted>2022-09-22T05:51:00Z</cp:lastPrinted>
  <dcterms:created xsi:type="dcterms:W3CDTF">2024-02-12T08:17:00Z</dcterms:created>
  <dcterms:modified xsi:type="dcterms:W3CDTF">2024-02-12T08:17:00Z</dcterms:modified>
</cp:coreProperties>
</file>