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1CF5" w14:textId="1020E2E1" w:rsidR="00126B21" w:rsidRPr="001834EC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524A2" wp14:editId="5DEAB4A4">
                <wp:simplePos x="0" y="0"/>
                <wp:positionH relativeFrom="column">
                  <wp:posOffset>3682365</wp:posOffset>
                </wp:positionH>
                <wp:positionV relativeFrom="paragraph">
                  <wp:posOffset>7620</wp:posOffset>
                </wp:positionV>
                <wp:extent cx="2646045" cy="1697355"/>
                <wp:effectExtent l="0" t="0" r="190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34B0" w14:textId="23341B6C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от ____________________________________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9A13BF9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298698FF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Адрес: _________________________________</w:t>
                            </w:r>
                          </w:p>
                          <w:p w14:paraId="2BA84ACD" w14:textId="77777777" w:rsidR="00126B21" w:rsidRPr="00B406FD" w:rsidRDefault="00126B21" w:rsidP="00126B21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724A5DFB" w14:textId="28B6A6F2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Паспорт серия______№__________________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A045946" w14:textId="04ACCEBA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выдан _</w:t>
                            </w:r>
                            <w:proofErr w:type="gramStart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</w:t>
                            </w:r>
                            <w:proofErr w:type="gramEnd"/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_.____г.____________ 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3E1AC46" w14:textId="1667B269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039AA4BE" w14:textId="022F622B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Телефон: ______________________________</w:t>
                            </w:r>
                            <w:r w:rsidR="00970DDE"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EAEC00C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_________________________________</w:t>
                            </w:r>
                          </w:p>
                          <w:p w14:paraId="710A80F2" w14:textId="77777777" w:rsidR="00126B21" w:rsidRPr="00B406FD" w:rsidRDefault="00126B21" w:rsidP="00126B21">
                            <w:pPr>
                              <w:spacing w:line="276" w:lineRule="auto"/>
                              <w:ind w:right="-99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06F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Лицевой счет____________________________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524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95pt;margin-top:.6pt;width:208.35pt;height:1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p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" stroked="f">
                <v:textbox>
                  <w:txbxContent>
                    <w:p w14:paraId="787B34B0" w14:textId="23341B6C" w:rsidR="00126B21" w:rsidRPr="00B406FD" w:rsidRDefault="00126B21" w:rsidP="00126B21">
                      <w:pPr>
                        <w:spacing w:line="276" w:lineRule="auto"/>
                        <w:ind w:right="-99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от ____________________________________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29A13BF9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298698FF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Адрес: _________________________________</w:t>
                      </w:r>
                    </w:p>
                    <w:p w14:paraId="2BA84ACD" w14:textId="77777777" w:rsidR="00126B21" w:rsidRPr="00B406FD" w:rsidRDefault="00126B21" w:rsidP="00126B21">
                      <w:pPr>
                        <w:spacing w:line="27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724A5DFB" w14:textId="28B6A6F2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Паспорт серия______№__________________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2A045946" w14:textId="04ACCEBA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выдан _</w:t>
                      </w:r>
                      <w:proofErr w:type="gramStart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</w:t>
                      </w:r>
                      <w:proofErr w:type="gramEnd"/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_.____г.____________ 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</w:t>
                      </w:r>
                    </w:p>
                    <w:p w14:paraId="03E1AC46" w14:textId="1667B269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039AA4BE" w14:textId="022F622B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Телефон: ______________________________</w:t>
                      </w:r>
                      <w:r w:rsidR="00970DDE"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_</w:t>
                      </w:r>
                    </w:p>
                    <w:p w14:paraId="5EAEC00C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-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: _________________________________</w:t>
                      </w:r>
                    </w:p>
                    <w:p w14:paraId="710A80F2" w14:textId="77777777" w:rsidR="00126B21" w:rsidRPr="00B406FD" w:rsidRDefault="00126B21" w:rsidP="00126B21">
                      <w:pPr>
                        <w:spacing w:line="276" w:lineRule="auto"/>
                        <w:ind w:right="-99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06FD">
                        <w:rPr>
                          <w:rFonts w:ascii="Tahoma" w:hAnsi="Tahoma" w:cs="Tahoma"/>
                          <w:sz w:val="18"/>
                          <w:szCs w:val="18"/>
                        </w:rPr>
                        <w:t>Лицевой счет____________________________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834EC">
        <w:rPr>
          <w:rFonts w:ascii="Tahoma" w:hAnsi="Tahoma" w:cs="Tahoma"/>
          <w:b/>
          <w:sz w:val="18"/>
          <w:szCs w:val="18"/>
        </w:rPr>
        <w:t>Обращение с ТКО</w:t>
      </w:r>
    </w:p>
    <w:p w14:paraId="64B0CADA" w14:textId="77777777" w:rsidR="00126B21" w:rsidRPr="001834EC" w:rsidRDefault="00126B21" w:rsidP="000540AF">
      <w:pPr>
        <w:rPr>
          <w:rFonts w:ascii="Tahoma" w:hAnsi="Tahoma" w:cs="Tahoma"/>
          <w:sz w:val="18"/>
          <w:szCs w:val="18"/>
        </w:rPr>
      </w:pPr>
    </w:p>
    <w:p w14:paraId="6D6303F4" w14:textId="77777777" w:rsidR="00126B21" w:rsidRPr="001834EC" w:rsidRDefault="00126B21" w:rsidP="000540AF">
      <w:pPr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Акционерное общество </w:t>
      </w:r>
    </w:p>
    <w:p w14:paraId="0A9BA406" w14:textId="77777777" w:rsidR="00126B21" w:rsidRPr="001834EC" w:rsidRDefault="00126B21" w:rsidP="000540AF">
      <w:pPr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«Пермский региональный оператор ТКО»</w:t>
      </w:r>
    </w:p>
    <w:p w14:paraId="0FF041BD" w14:textId="77777777" w:rsidR="00126B21" w:rsidRPr="001834EC" w:rsidRDefault="00126B21" w:rsidP="000540AF">
      <w:pPr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(АО «ПРО ТКО»)</w:t>
      </w:r>
    </w:p>
    <w:p w14:paraId="0F16B50C" w14:textId="77777777" w:rsidR="00126B21" w:rsidRPr="001834EC" w:rsidRDefault="00126B21" w:rsidP="000540AF">
      <w:pPr>
        <w:rPr>
          <w:rFonts w:ascii="Tahoma" w:hAnsi="Tahoma" w:cs="Tahoma"/>
          <w:sz w:val="18"/>
          <w:szCs w:val="18"/>
        </w:rPr>
      </w:pPr>
    </w:p>
    <w:p w14:paraId="752C487A" w14:textId="77777777" w:rsidR="00126B21" w:rsidRPr="001834EC" w:rsidRDefault="00126B21" w:rsidP="000540AF">
      <w:pPr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ул. Плеханова, 51в, г. Пермь, 614081,</w:t>
      </w:r>
    </w:p>
    <w:p w14:paraId="3EE55639" w14:textId="77777777" w:rsidR="00126B21" w:rsidRPr="001834EC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1834EC">
        <w:rPr>
          <w:rFonts w:ascii="Tahoma" w:hAnsi="Tahoma" w:cs="Tahoma"/>
          <w:sz w:val="18"/>
          <w:szCs w:val="18"/>
        </w:rPr>
        <w:t>тел</w:t>
      </w:r>
      <w:r w:rsidRPr="001834EC">
        <w:rPr>
          <w:rFonts w:ascii="Tahoma" w:hAnsi="Tahoma" w:cs="Tahoma"/>
          <w:sz w:val="18"/>
          <w:szCs w:val="18"/>
          <w:lang w:val="en-US"/>
        </w:rPr>
        <w:t>. (342) 236-90-55</w:t>
      </w:r>
    </w:p>
    <w:p w14:paraId="7F29A3BE" w14:textId="77777777" w:rsidR="00126B21" w:rsidRPr="001834EC" w:rsidRDefault="00126B21" w:rsidP="000540AF">
      <w:pPr>
        <w:rPr>
          <w:rFonts w:ascii="Tahoma" w:hAnsi="Tahoma" w:cs="Tahoma"/>
          <w:sz w:val="18"/>
          <w:szCs w:val="18"/>
          <w:lang w:val="en-US"/>
        </w:rPr>
      </w:pPr>
      <w:r w:rsidRPr="001834EC">
        <w:rPr>
          <w:rFonts w:ascii="Tahoma" w:hAnsi="Tahoma" w:cs="Tahoma"/>
          <w:sz w:val="18"/>
          <w:szCs w:val="18"/>
          <w:lang w:val="en-US"/>
        </w:rPr>
        <w:t>Email: info@te-perm.ru</w:t>
      </w:r>
    </w:p>
    <w:p w14:paraId="7B7BA475" w14:textId="77777777" w:rsidR="00126B21" w:rsidRPr="001834EC" w:rsidRDefault="00126B21" w:rsidP="000540AF">
      <w:pPr>
        <w:rPr>
          <w:rFonts w:ascii="Tahoma" w:hAnsi="Tahoma" w:cs="Tahoma"/>
          <w:sz w:val="18"/>
          <w:szCs w:val="18"/>
          <w:lang w:val="en-US"/>
        </w:rPr>
      </w:pPr>
    </w:p>
    <w:p w14:paraId="51612732" w14:textId="77777777" w:rsidR="00126B21" w:rsidRPr="001834EC" w:rsidRDefault="00126B21" w:rsidP="000540AF">
      <w:pPr>
        <w:rPr>
          <w:rFonts w:ascii="Tahoma" w:hAnsi="Tahoma" w:cs="Tahoma"/>
          <w:sz w:val="18"/>
          <w:szCs w:val="18"/>
          <w:lang w:val="en-US"/>
        </w:rPr>
      </w:pPr>
    </w:p>
    <w:p w14:paraId="17298B66" w14:textId="77777777" w:rsidR="00126B21" w:rsidRPr="001834EC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 xml:space="preserve">Личность установлена, </w:t>
      </w:r>
    </w:p>
    <w:p w14:paraId="2FD5808D" w14:textId="77777777" w:rsidR="00126B21" w:rsidRPr="001834EC" w:rsidRDefault="00126B21" w:rsidP="000540AF">
      <w:pPr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>с подлинником паспорта сверено</w:t>
      </w:r>
    </w:p>
    <w:p w14:paraId="7E018C11" w14:textId="5A107684" w:rsidR="002B1922" w:rsidRPr="001834EC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</w:p>
    <w:p w14:paraId="1C676C6D" w14:textId="77777777" w:rsidR="002B1922" w:rsidRPr="001834EC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>Заявление</w:t>
      </w:r>
    </w:p>
    <w:p w14:paraId="46B75C00" w14:textId="77777777" w:rsidR="002B1922" w:rsidRPr="001834EC" w:rsidRDefault="002B1922" w:rsidP="000540AF">
      <w:pPr>
        <w:jc w:val="center"/>
        <w:rPr>
          <w:rFonts w:ascii="Tahoma" w:hAnsi="Tahoma" w:cs="Tahoma"/>
          <w:b/>
          <w:sz w:val="18"/>
          <w:szCs w:val="18"/>
        </w:rPr>
      </w:pPr>
    </w:p>
    <w:p w14:paraId="1D43F056" w14:textId="77777777" w:rsidR="001834EC" w:rsidRPr="001834EC" w:rsidRDefault="001834EC" w:rsidP="001834E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Прошу открыть/закрыть с __</w:t>
      </w:r>
      <w:proofErr w:type="gramStart"/>
      <w:r w:rsidRPr="001834EC">
        <w:rPr>
          <w:rFonts w:ascii="Tahoma" w:hAnsi="Tahoma" w:cs="Tahoma"/>
          <w:sz w:val="18"/>
          <w:szCs w:val="18"/>
        </w:rPr>
        <w:t>_._</w:t>
      </w:r>
      <w:proofErr w:type="gramEnd"/>
      <w:r w:rsidRPr="001834EC">
        <w:rPr>
          <w:rFonts w:ascii="Tahoma" w:hAnsi="Tahoma" w:cs="Tahoma"/>
          <w:sz w:val="18"/>
          <w:szCs w:val="18"/>
        </w:rPr>
        <w:t>__._____ лицевой счет ___________________ на основании предоставленных документов.</w:t>
      </w:r>
    </w:p>
    <w:p w14:paraId="5267E344" w14:textId="77777777" w:rsidR="001834EC" w:rsidRPr="001834EC" w:rsidRDefault="001834EC" w:rsidP="001834E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Сообщаю следующие данные:</w:t>
      </w:r>
    </w:p>
    <w:p w14:paraId="7686813D" w14:textId="77777777" w:rsidR="001834EC" w:rsidRPr="001834EC" w:rsidRDefault="001834EC" w:rsidP="001834EC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834EC">
        <w:rPr>
          <w:rFonts w:ascii="Tahoma" w:hAnsi="Tahoma" w:cs="Tahoma"/>
          <w:sz w:val="18"/>
          <w:szCs w:val="18"/>
          <w:u w:val="single"/>
        </w:rPr>
        <w:t>Жители, проживающие в МКД</w:t>
      </w:r>
    </w:p>
    <w:p w14:paraId="211903B0" w14:textId="77777777" w:rsidR="001834EC" w:rsidRPr="001834EC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ФИО ___________________________________________________________________</w:t>
      </w:r>
    </w:p>
    <w:p w14:paraId="57AF3A99" w14:textId="77777777" w:rsidR="001834EC" w:rsidRPr="001834EC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Количество проживающих ________ чел. с __</w:t>
      </w:r>
      <w:proofErr w:type="gramStart"/>
      <w:r w:rsidRPr="001834EC">
        <w:rPr>
          <w:rFonts w:ascii="Tahoma" w:hAnsi="Tahoma" w:cs="Tahoma"/>
          <w:sz w:val="18"/>
          <w:szCs w:val="18"/>
        </w:rPr>
        <w:t>_._</w:t>
      </w:r>
      <w:proofErr w:type="gramEnd"/>
      <w:r w:rsidRPr="001834EC">
        <w:rPr>
          <w:rFonts w:ascii="Tahoma" w:hAnsi="Tahoma" w:cs="Tahoma"/>
          <w:sz w:val="18"/>
          <w:szCs w:val="18"/>
        </w:rPr>
        <w:t>__.______ г.</w:t>
      </w:r>
    </w:p>
    <w:p w14:paraId="7867DA3E" w14:textId="3C996D46" w:rsidR="001834EC" w:rsidRPr="001834EC" w:rsidRDefault="001834EC" w:rsidP="001834EC">
      <w:pPr>
        <w:pStyle w:val="ad"/>
        <w:numPr>
          <w:ilvl w:val="0"/>
          <w:numId w:val="4"/>
        </w:numPr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Другое:_______________________________________________________________________________________________________________________________________________________________________________________</w:t>
      </w:r>
    </w:p>
    <w:p w14:paraId="432C747C" w14:textId="77777777" w:rsidR="001834EC" w:rsidRPr="001834EC" w:rsidRDefault="001834EC" w:rsidP="001834EC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1834EC">
        <w:rPr>
          <w:rFonts w:ascii="Tahoma" w:hAnsi="Tahoma" w:cs="Tahoma"/>
          <w:sz w:val="18"/>
          <w:szCs w:val="18"/>
          <w:u w:val="single"/>
        </w:rPr>
        <w:t>Жители, проживающие в индивидуальных жилых домах</w:t>
      </w:r>
    </w:p>
    <w:p w14:paraId="1B7D8B8C" w14:textId="77777777" w:rsidR="001834EC" w:rsidRPr="001834EC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ФИО ___________________________________________________________________</w:t>
      </w:r>
    </w:p>
    <w:p w14:paraId="3A5F2CD0" w14:textId="77777777" w:rsidR="001834EC" w:rsidRPr="001834EC" w:rsidRDefault="001834EC" w:rsidP="001834EC">
      <w:pPr>
        <w:pStyle w:val="ad"/>
        <w:numPr>
          <w:ilvl w:val="0"/>
          <w:numId w:val="4"/>
        </w:numPr>
        <w:spacing w:line="36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Количество проживающих ________ чел. с __</w:t>
      </w:r>
      <w:proofErr w:type="gramStart"/>
      <w:r w:rsidRPr="001834EC">
        <w:rPr>
          <w:rFonts w:ascii="Tahoma" w:hAnsi="Tahoma" w:cs="Tahoma"/>
          <w:sz w:val="18"/>
          <w:szCs w:val="18"/>
        </w:rPr>
        <w:t>_._</w:t>
      </w:r>
      <w:proofErr w:type="gramEnd"/>
      <w:r w:rsidRPr="001834EC">
        <w:rPr>
          <w:rFonts w:ascii="Tahoma" w:hAnsi="Tahoma" w:cs="Tahoma"/>
          <w:sz w:val="18"/>
          <w:szCs w:val="18"/>
        </w:rPr>
        <w:t>__.______ г.</w:t>
      </w:r>
    </w:p>
    <w:p w14:paraId="7046EED1" w14:textId="1E560F95" w:rsidR="001834EC" w:rsidRPr="001834EC" w:rsidRDefault="001834EC" w:rsidP="001834EC">
      <w:pPr>
        <w:pStyle w:val="ad"/>
        <w:numPr>
          <w:ilvl w:val="0"/>
          <w:numId w:val="4"/>
        </w:numPr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Другое: 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 xml:space="preserve"> </w:t>
      </w:r>
      <w:r w:rsidRPr="001834EC"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 w14:paraId="62E1BC85" w14:textId="504A2E52" w:rsidR="00970DDE" w:rsidRPr="001834EC" w:rsidRDefault="00970DDE" w:rsidP="000540AF">
      <w:pPr>
        <w:spacing w:line="276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1834EC">
        <w:rPr>
          <w:rFonts w:ascii="Tahoma" w:hAnsi="Tahoma" w:cs="Tahoma"/>
          <w:sz w:val="16"/>
          <w:szCs w:val="16"/>
        </w:rPr>
        <w:t xml:space="preserve">Во исполнение требований Федерального закона от 27 июля 2006 г. № 152-ФЗ «О персональных данных», Постановления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заявления, поступившие в АО «ПРО ТКО», подлежат обязательной регистрации и обработке в срок, установленный действующим законодательством. Возможны следующие способы обработки персональных данных: с использованием средств автоматизации либо без них. Действия, совершаемые АО «ПРО ТКО» с персональными данными в процессе их обработки: </w:t>
      </w:r>
    </w:p>
    <w:p w14:paraId="090A2983" w14:textId="77777777" w:rsidR="00970DDE" w:rsidRPr="001834EC" w:rsidRDefault="00970DDE" w:rsidP="000540AF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1834EC">
        <w:rPr>
          <w:rFonts w:ascii="Tahoma" w:hAnsi="Tahoma" w:cs="Tahoma"/>
          <w:sz w:val="16"/>
          <w:szCs w:val="16"/>
        </w:rPr>
        <w:t>1. Сбор, запись, систематизация, накопление, хранение, уточнение</w:t>
      </w:r>
      <w:r w:rsidRPr="001834EC">
        <w:rPr>
          <w:rFonts w:ascii="Tahoma" w:eastAsia="Calibri" w:hAnsi="Tahoma" w:cs="Tahoma"/>
          <w:sz w:val="16"/>
          <w:szCs w:val="16"/>
        </w:rPr>
        <w:t xml:space="preserve"> (обновление, изменение), извлечение, использование</w:t>
      </w:r>
      <w:r w:rsidRPr="001834EC">
        <w:rPr>
          <w:rFonts w:ascii="Tahoma" w:hAnsi="Tahoma" w:cs="Tahoma"/>
          <w:sz w:val="16"/>
          <w:szCs w:val="16"/>
        </w:rPr>
        <w:t xml:space="preserve">, передача </w:t>
      </w:r>
      <w:r w:rsidRPr="001834EC">
        <w:rPr>
          <w:rFonts w:ascii="Tahoma" w:eastAsia="Calibri" w:hAnsi="Tahoma" w:cs="Tahoma"/>
          <w:sz w:val="16"/>
          <w:szCs w:val="16"/>
        </w:rPr>
        <w:t>(предоставление, доступ)</w:t>
      </w:r>
      <w:r w:rsidRPr="001834EC">
        <w:rPr>
          <w:rFonts w:ascii="Tahoma" w:hAnsi="Tahoma" w:cs="Tahoma"/>
          <w:sz w:val="16"/>
          <w:szCs w:val="16"/>
        </w:rPr>
        <w:t xml:space="preserve">, </w:t>
      </w:r>
      <w:r w:rsidRPr="001834EC">
        <w:rPr>
          <w:rFonts w:ascii="Tahoma" w:eastAsia="Calibri" w:hAnsi="Tahoma" w:cs="Tahoma"/>
          <w:sz w:val="16"/>
          <w:szCs w:val="16"/>
        </w:rPr>
        <w:t>обезличивание, в предусмотренных законом случаях - блокирование, удаление, уничтожение персональных данных.</w:t>
      </w:r>
    </w:p>
    <w:p w14:paraId="65E74F58" w14:textId="77777777" w:rsidR="00970DDE" w:rsidRPr="001834EC" w:rsidRDefault="00970DDE" w:rsidP="000540AF">
      <w:pPr>
        <w:ind w:firstLine="284"/>
        <w:jc w:val="both"/>
        <w:rPr>
          <w:rFonts w:ascii="Tahoma" w:eastAsia="Calibri" w:hAnsi="Tahoma" w:cs="Tahoma"/>
          <w:sz w:val="16"/>
          <w:szCs w:val="16"/>
        </w:rPr>
      </w:pPr>
      <w:r w:rsidRPr="001834EC">
        <w:rPr>
          <w:rFonts w:ascii="Tahoma" w:eastAsia="Calibri" w:hAnsi="Tahoma" w:cs="Tahoma"/>
          <w:sz w:val="16"/>
          <w:szCs w:val="16"/>
        </w:rPr>
        <w:t>2. Поручение обработки персональных данных с соблюдением требований, установленных ч.3 ст.6</w:t>
      </w:r>
      <w:r w:rsidRPr="001834EC">
        <w:rPr>
          <w:rFonts w:ascii="Tahoma" w:hAnsi="Tahoma" w:cs="Tahoma"/>
          <w:sz w:val="16"/>
          <w:szCs w:val="16"/>
        </w:rPr>
        <w:t xml:space="preserve"> Федерального закона от 27 июля 2006 г. № 152-ФЗ «О персональных данных», </w:t>
      </w:r>
      <w:r w:rsidRPr="001834EC">
        <w:rPr>
          <w:rFonts w:ascii="Tahoma" w:eastAsia="Calibri" w:hAnsi="Tahoma" w:cs="Tahoma"/>
          <w:sz w:val="16"/>
          <w:szCs w:val="16"/>
        </w:rPr>
        <w:t>и передача персональных данных с этой целью следующим лицам:</w:t>
      </w:r>
    </w:p>
    <w:p w14:paraId="75DBCB1E" w14:textId="77777777" w:rsidR="00970DDE" w:rsidRPr="001834EC" w:rsidRDefault="00970DDE" w:rsidP="000540AF">
      <w:pPr>
        <w:ind w:firstLine="284"/>
        <w:jc w:val="both"/>
        <w:rPr>
          <w:rFonts w:ascii="Tahoma" w:hAnsi="Tahoma" w:cs="Tahoma"/>
          <w:sz w:val="16"/>
          <w:szCs w:val="16"/>
        </w:rPr>
      </w:pPr>
      <w:r w:rsidRPr="001834EC">
        <w:rPr>
          <w:rFonts w:ascii="Tahoma" w:hAnsi="Tahoma" w:cs="Tahoma"/>
          <w:sz w:val="16"/>
          <w:szCs w:val="16"/>
        </w:rPr>
        <w:t>- Открытому акционерному обществу «Комплексный расчетный центр – Прикамье» (ОГРН 1065904126936, адрес: 614039, г. Пермь, ул. Сибирская, 67) на основании договора биллинга;</w:t>
      </w:r>
    </w:p>
    <w:p w14:paraId="26869CBB" w14:textId="77777777" w:rsidR="00F47C37" w:rsidRDefault="00F47C37" w:rsidP="00F47C37">
      <w:pPr>
        <w:ind w:firstLine="284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</w:rPr>
        <w:t>- Акционерному обществу «Почта России» (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ОГРН 1197746000000, адрес: 125252, г. Москва, </w:t>
      </w:r>
      <w:proofErr w:type="spellStart"/>
      <w:r>
        <w:rPr>
          <w:rFonts w:ascii="Tahoma" w:hAnsi="Tahoma" w:cs="Tahoma"/>
          <w:sz w:val="16"/>
          <w:szCs w:val="16"/>
          <w:shd w:val="clear" w:color="auto" w:fill="FFFFFF"/>
        </w:rPr>
        <w:t>вн</w:t>
      </w:r>
      <w:proofErr w:type="spellEnd"/>
      <w:r>
        <w:rPr>
          <w:rFonts w:ascii="Tahoma" w:hAnsi="Tahoma" w:cs="Tahoma"/>
          <w:sz w:val="16"/>
          <w:szCs w:val="16"/>
          <w:shd w:val="clear" w:color="auto" w:fill="FFFFFF"/>
        </w:rPr>
        <w:t>. тер. г. муниципальный округ Хорошевский, ул. 3-я Песчаная, 2А) на основании действующего с АО «ПРО ТКО» договора на оказание услуг.</w:t>
      </w:r>
    </w:p>
    <w:p w14:paraId="49BA9F98" w14:textId="77777777" w:rsidR="00970DDE" w:rsidRPr="001834EC" w:rsidRDefault="00970DDE" w:rsidP="000540AF">
      <w:pPr>
        <w:ind w:firstLine="284"/>
        <w:jc w:val="both"/>
        <w:rPr>
          <w:rFonts w:ascii="Tahoma" w:hAnsi="Tahoma" w:cs="Tahoma"/>
          <w:b/>
        </w:rPr>
      </w:pPr>
      <w:bookmarkStart w:id="0" w:name="_GoBack"/>
      <w:bookmarkEnd w:id="0"/>
      <w:r w:rsidRPr="001834EC">
        <w:rPr>
          <w:rFonts w:ascii="Tahoma" w:hAnsi="Tahoma" w:cs="Tahoma"/>
          <w:sz w:val="16"/>
          <w:szCs w:val="16"/>
        </w:rPr>
        <w:t>Указанные лица вправе осуществлять обработку персональных данных с использованием средств автоматизации, а также без использования средств автоматизации, путем сбора, записи, систематизации, накопления, хранения, уточнения</w:t>
      </w:r>
      <w:r w:rsidRPr="001834EC">
        <w:rPr>
          <w:rFonts w:ascii="Tahoma" w:eastAsia="Calibri" w:hAnsi="Tahoma" w:cs="Tahoma"/>
          <w:sz w:val="16"/>
          <w:szCs w:val="16"/>
        </w:rPr>
        <w:t xml:space="preserve"> (обновления, изменения), извлечения, использования</w:t>
      </w:r>
      <w:r w:rsidRPr="001834EC">
        <w:rPr>
          <w:rFonts w:ascii="Tahoma" w:hAnsi="Tahoma" w:cs="Tahoma"/>
          <w:sz w:val="16"/>
          <w:szCs w:val="16"/>
        </w:rPr>
        <w:t xml:space="preserve">, передачи </w:t>
      </w:r>
      <w:r w:rsidRPr="001834EC">
        <w:rPr>
          <w:rFonts w:ascii="Tahoma" w:eastAsia="Calibri" w:hAnsi="Tahoma" w:cs="Tahoma"/>
          <w:sz w:val="16"/>
          <w:szCs w:val="16"/>
        </w:rPr>
        <w:t>(предоставления, доступа)</w:t>
      </w:r>
      <w:r w:rsidRPr="001834EC">
        <w:rPr>
          <w:rFonts w:ascii="Tahoma" w:hAnsi="Tahoma" w:cs="Tahoma"/>
          <w:sz w:val="16"/>
          <w:szCs w:val="16"/>
        </w:rPr>
        <w:t xml:space="preserve">, </w:t>
      </w:r>
      <w:r w:rsidRPr="001834EC">
        <w:rPr>
          <w:rFonts w:ascii="Tahoma" w:eastAsia="Calibri" w:hAnsi="Tahoma" w:cs="Tahoma"/>
          <w:sz w:val="16"/>
          <w:szCs w:val="16"/>
        </w:rPr>
        <w:t>обезличивания, в предусмотренных законом случаях - блокирования, удаления, уничтожения персональных данных, передачи персональных данных в АО «ПРО ТКО».</w:t>
      </w:r>
    </w:p>
    <w:p w14:paraId="5A77A24D" w14:textId="77777777" w:rsidR="000540AF" w:rsidRPr="001834EC" w:rsidRDefault="000540AF" w:rsidP="000540A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36AB247" w14:textId="2D2AB53D" w:rsidR="000540AF" w:rsidRPr="001834EC" w:rsidRDefault="000540AF" w:rsidP="000540A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 xml:space="preserve">Прилагаются документы </w:t>
      </w:r>
    </w:p>
    <w:p w14:paraId="68C3AC79" w14:textId="77777777" w:rsidR="001834EC" w:rsidRPr="001834EC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Копия свидетельства о регистрации права собственности / выписки из ЕГРН</w:t>
      </w:r>
    </w:p>
    <w:p w14:paraId="35BC958B" w14:textId="77777777" w:rsidR="001834EC" w:rsidRPr="001834EC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Сведения о проживающих/</w:t>
      </w:r>
      <w:r w:rsidRPr="001834EC">
        <w:rPr>
          <w:rFonts w:ascii="Tahoma" w:hAnsi="Tahoma" w:cs="Tahoma"/>
          <w:color w:val="000000" w:themeColor="text1"/>
          <w:sz w:val="18"/>
          <w:szCs w:val="18"/>
        </w:rPr>
        <w:t>зарегистрированных лицах</w:t>
      </w:r>
    </w:p>
    <w:p w14:paraId="1EC1CB71" w14:textId="77777777" w:rsidR="001834EC" w:rsidRPr="001834EC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1834EC">
        <w:rPr>
          <w:rFonts w:ascii="Tahoma" w:hAnsi="Tahoma" w:cs="Tahoma"/>
          <w:color w:val="000000" w:themeColor="text1"/>
          <w:sz w:val="18"/>
          <w:szCs w:val="18"/>
        </w:rPr>
        <w:t>Копия документа, удостоверяющего личность заявителя</w:t>
      </w:r>
    </w:p>
    <w:p w14:paraId="0BA66EA4" w14:textId="77777777" w:rsidR="001834EC" w:rsidRPr="001834EC" w:rsidRDefault="001834EC" w:rsidP="001834EC">
      <w:pPr>
        <w:pStyle w:val="ad"/>
        <w:numPr>
          <w:ilvl w:val="0"/>
          <w:numId w:val="5"/>
        </w:numPr>
        <w:spacing w:line="288" w:lineRule="auto"/>
        <w:ind w:left="714" w:hanging="357"/>
        <w:rPr>
          <w:rFonts w:ascii="Tahoma" w:hAnsi="Tahoma" w:cs="Tahoma"/>
          <w:color w:val="000000" w:themeColor="text1"/>
          <w:sz w:val="18"/>
          <w:szCs w:val="18"/>
        </w:rPr>
      </w:pPr>
      <w:r w:rsidRPr="001834EC">
        <w:rPr>
          <w:rFonts w:ascii="Tahoma" w:hAnsi="Tahoma" w:cs="Tahoma"/>
          <w:color w:val="000000" w:themeColor="text1"/>
          <w:sz w:val="18"/>
          <w:szCs w:val="18"/>
        </w:rPr>
        <w:t>Согласие субъекта персональных данных на обработку персональных данных</w:t>
      </w:r>
    </w:p>
    <w:p w14:paraId="0AEF5316" w14:textId="17C7A96A" w:rsidR="001834EC" w:rsidRPr="001834EC" w:rsidRDefault="001834EC" w:rsidP="001834EC">
      <w:pPr>
        <w:pStyle w:val="ad"/>
        <w:numPr>
          <w:ilvl w:val="0"/>
          <w:numId w:val="5"/>
        </w:numPr>
        <w:spacing w:line="360" w:lineRule="auto"/>
        <w:rPr>
          <w:rFonts w:ascii="Tahoma" w:hAnsi="Tahoma" w:cs="Tahoma"/>
          <w:sz w:val="18"/>
          <w:szCs w:val="18"/>
        </w:rPr>
      </w:pPr>
      <w:proofErr w:type="gramStart"/>
      <w:r w:rsidRPr="001834EC">
        <w:rPr>
          <w:rFonts w:ascii="Tahoma" w:hAnsi="Tahoma" w:cs="Tahoma"/>
          <w:sz w:val="18"/>
          <w:szCs w:val="18"/>
        </w:rPr>
        <w:t>Другое:_</w:t>
      </w:r>
      <w:proofErr w:type="gramEnd"/>
      <w:r w:rsidRPr="001834EC">
        <w:rPr>
          <w:rFonts w:ascii="Tahoma" w:hAnsi="Tahoma" w:cs="Tahoma"/>
          <w:sz w:val="18"/>
          <w:szCs w:val="18"/>
        </w:rPr>
        <w:t>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A532DBD" w14:textId="4D800939" w:rsidR="001834EC" w:rsidRPr="001834EC" w:rsidRDefault="001834EC" w:rsidP="001834EC">
      <w:pPr>
        <w:pStyle w:val="ad"/>
        <w:spacing w:line="276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t>______</w:t>
      </w:r>
      <w:r w:rsidRPr="001834EC">
        <w:rPr>
          <w:rFonts w:ascii="Tahoma" w:hAnsi="Tahoma" w:cs="Tahoma"/>
          <w:sz w:val="18"/>
          <w:szCs w:val="18"/>
        </w:rPr>
        <w:t>___________________________________________________________________________________</w:t>
      </w:r>
    </w:p>
    <w:p w14:paraId="64A06D3F" w14:textId="1CDD1766" w:rsidR="001834EC" w:rsidRPr="001834EC" w:rsidRDefault="001834EC" w:rsidP="001834EC">
      <w:pPr>
        <w:spacing w:line="276" w:lineRule="auto"/>
        <w:ind w:left="360"/>
        <w:rPr>
          <w:rFonts w:ascii="Tahoma" w:hAnsi="Tahoma" w:cs="Tahoma"/>
          <w:sz w:val="18"/>
          <w:szCs w:val="18"/>
        </w:rPr>
      </w:pPr>
    </w:p>
    <w:p w14:paraId="2CDD792F" w14:textId="77777777" w:rsidR="001834EC" w:rsidRPr="001834EC" w:rsidRDefault="001834EC" w:rsidP="001834EC">
      <w:pPr>
        <w:spacing w:line="288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Ответ не требуется /требуется (нужное подчеркнуть)      </w:t>
      </w:r>
    </w:p>
    <w:p w14:paraId="477EDBF0" w14:textId="77777777" w:rsidR="001834EC" w:rsidRPr="001834EC" w:rsidRDefault="001834EC" w:rsidP="001834EC">
      <w:pPr>
        <w:spacing w:line="288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   - отразить в квитанции</w:t>
      </w:r>
    </w:p>
    <w:p w14:paraId="68C85430" w14:textId="77777777" w:rsidR="001834EC" w:rsidRPr="001834EC" w:rsidRDefault="001834EC" w:rsidP="001834EC">
      <w:pPr>
        <w:spacing w:line="288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   - по электронной почте</w:t>
      </w:r>
    </w:p>
    <w:p w14:paraId="685292A5" w14:textId="77777777" w:rsidR="001834EC" w:rsidRPr="001834EC" w:rsidRDefault="001834EC" w:rsidP="001834EC">
      <w:pPr>
        <w:spacing w:line="360" w:lineRule="auto"/>
        <w:rPr>
          <w:rFonts w:ascii="Tahoma" w:hAnsi="Tahoma" w:cs="Tahoma"/>
          <w:sz w:val="18"/>
          <w:szCs w:val="18"/>
        </w:rPr>
      </w:pPr>
      <w:r w:rsidRPr="001834EC">
        <w:rPr>
          <w:rFonts w:ascii="Tahoma" w:hAnsi="Tahoma" w:cs="Tahoma"/>
          <w:sz w:val="18"/>
          <w:szCs w:val="18"/>
        </w:rPr>
        <w:t xml:space="preserve">                              - иное _______________________ </w:t>
      </w:r>
    </w:p>
    <w:p w14:paraId="42D0C2A5" w14:textId="77777777" w:rsidR="001834EC" w:rsidRPr="001834EC" w:rsidRDefault="001834EC" w:rsidP="001834E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DC813B3" w14:textId="77777777" w:rsidR="001834EC" w:rsidRPr="001834EC" w:rsidRDefault="001834EC" w:rsidP="001834E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FA8991C" w14:textId="77777777" w:rsidR="001834EC" w:rsidRPr="001834EC" w:rsidRDefault="001834EC" w:rsidP="001834EC">
      <w:pPr>
        <w:rPr>
          <w:rFonts w:ascii="Tahoma" w:hAnsi="Tahoma" w:cs="Tahoma"/>
          <w:b/>
          <w:sz w:val="18"/>
          <w:szCs w:val="18"/>
        </w:rPr>
      </w:pPr>
      <w:r w:rsidRPr="001834EC">
        <w:rPr>
          <w:rFonts w:ascii="Tahoma" w:hAnsi="Tahoma" w:cs="Tahoma"/>
          <w:b/>
          <w:sz w:val="18"/>
          <w:szCs w:val="18"/>
        </w:rPr>
        <w:t xml:space="preserve">________________________                           </w:t>
      </w:r>
      <w:r w:rsidRPr="001834EC">
        <w:rPr>
          <w:rFonts w:ascii="Tahoma" w:hAnsi="Tahoma" w:cs="Tahoma"/>
          <w:b/>
          <w:sz w:val="18"/>
          <w:szCs w:val="18"/>
        </w:rPr>
        <w:tab/>
        <w:t xml:space="preserve">                        ___________________</w:t>
      </w:r>
    </w:p>
    <w:p w14:paraId="68D7762D" w14:textId="639E0C4B" w:rsidR="001834EC" w:rsidRPr="001834EC" w:rsidRDefault="001834EC" w:rsidP="001834EC">
      <w:pPr>
        <w:tabs>
          <w:tab w:val="left" w:pos="1116"/>
          <w:tab w:val="right" w:pos="10772"/>
        </w:tabs>
        <w:rPr>
          <w:rFonts w:ascii="Tahoma" w:hAnsi="Tahoma" w:cs="Tahoma"/>
          <w:sz w:val="14"/>
          <w:szCs w:val="14"/>
        </w:rPr>
      </w:pPr>
      <w:r w:rsidRPr="001834EC">
        <w:rPr>
          <w:rFonts w:ascii="Tahoma" w:hAnsi="Tahoma" w:cs="Tahoma"/>
          <w:b/>
          <w:sz w:val="14"/>
          <w:szCs w:val="14"/>
        </w:rPr>
        <w:tab/>
      </w:r>
      <w:r w:rsidRPr="001834EC">
        <w:rPr>
          <w:rFonts w:ascii="Tahoma" w:hAnsi="Tahoma" w:cs="Tahoma"/>
          <w:sz w:val="14"/>
          <w:szCs w:val="14"/>
        </w:rPr>
        <w:t>(дата)                                                                                                             (подпись)</w:t>
      </w:r>
    </w:p>
    <w:sectPr w:rsidR="001834EC" w:rsidRPr="001834EC" w:rsidSect="00B406FD"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D002" w14:textId="77777777" w:rsidR="00235317" w:rsidRDefault="00235317" w:rsidP="004E2E34">
      <w:r>
        <w:separator/>
      </w:r>
    </w:p>
  </w:endnote>
  <w:endnote w:type="continuationSeparator" w:id="0">
    <w:p w14:paraId="43FA1E82" w14:textId="77777777" w:rsidR="00235317" w:rsidRDefault="00235317" w:rsidP="004E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75DE" w14:textId="77777777" w:rsidR="00235317" w:rsidRDefault="00235317" w:rsidP="004E2E34">
      <w:r>
        <w:separator/>
      </w:r>
    </w:p>
  </w:footnote>
  <w:footnote w:type="continuationSeparator" w:id="0">
    <w:p w14:paraId="7BAF1C4B" w14:textId="77777777" w:rsidR="00235317" w:rsidRDefault="00235317" w:rsidP="004E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180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2" w15:restartNumberingAfterBreak="0">
    <w:nsid w:val="00000004"/>
    <w:multiLevelType w:val="multilevel"/>
    <w:tmpl w:val="41BC336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38" w:hanging="1575"/>
      </w:pPr>
      <w:rPr>
        <w:rFonts w:eastAsia="Calibri" w:hint="default"/>
        <w:sz w:val="27"/>
      </w:rPr>
    </w:lvl>
    <w:lvl w:ilvl="2">
      <w:start w:val="17"/>
      <w:numFmt w:val="decimal"/>
      <w:isLgl/>
      <w:lvlText w:val="%1.%2.%3."/>
      <w:lvlJc w:val="left"/>
      <w:pPr>
        <w:ind w:left="2141" w:hanging="1575"/>
      </w:pPr>
      <w:rPr>
        <w:rFonts w:eastAsia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44" w:hanging="1575"/>
      </w:pPr>
      <w:rPr>
        <w:rFonts w:eastAsia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47" w:hanging="1575"/>
      </w:pPr>
      <w:rPr>
        <w:rFonts w:eastAsia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450" w:hanging="1575"/>
      </w:pPr>
      <w:rPr>
        <w:rFonts w:eastAsia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53" w:hanging="1575"/>
      </w:pPr>
      <w:rPr>
        <w:rFonts w:eastAsia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  <w:sz w:val="27"/>
      </w:rPr>
    </w:lvl>
  </w:abstractNum>
  <w:abstractNum w:abstractNumId="3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61143ED"/>
    <w:multiLevelType w:val="multilevel"/>
    <w:tmpl w:val="57A6DF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5" w15:restartNumberingAfterBreak="0">
    <w:nsid w:val="1FFE09D2"/>
    <w:multiLevelType w:val="hybridMultilevel"/>
    <w:tmpl w:val="C00C3476"/>
    <w:lvl w:ilvl="0" w:tplc="1A8CEC46">
      <w:start w:val="1"/>
      <w:numFmt w:val="bullet"/>
      <w:lvlText w:val="□"/>
      <w:lvlJc w:val="left"/>
      <w:pPr>
        <w:ind w:left="64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61EA7"/>
    <w:multiLevelType w:val="hybridMultilevel"/>
    <w:tmpl w:val="54D2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55"/>
    <w:multiLevelType w:val="multilevel"/>
    <w:tmpl w:val="4C32899E"/>
    <w:lvl w:ilvl="0">
      <w:start w:val="1"/>
      <w:numFmt w:val="decimal"/>
      <w:pStyle w:val="1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4DD8210A"/>
    <w:multiLevelType w:val="hybridMultilevel"/>
    <w:tmpl w:val="6AF01A46"/>
    <w:lvl w:ilvl="0" w:tplc="1A8CEC46">
      <w:start w:val="1"/>
      <w:numFmt w:val="bullet"/>
      <w:lvlText w:val="□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48EF"/>
    <w:multiLevelType w:val="hybridMultilevel"/>
    <w:tmpl w:val="54081D20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50D1047"/>
    <w:multiLevelType w:val="hybridMultilevel"/>
    <w:tmpl w:val="5016CB08"/>
    <w:lvl w:ilvl="0" w:tplc="1A8CEC46">
      <w:start w:val="1"/>
      <w:numFmt w:val="bullet"/>
      <w:lvlText w:val="□"/>
      <w:lvlJc w:val="left"/>
      <w:pPr>
        <w:ind w:left="774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7"/>
    <w:rsid w:val="00001A11"/>
    <w:rsid w:val="00002CD0"/>
    <w:rsid w:val="00002F1C"/>
    <w:rsid w:val="00003221"/>
    <w:rsid w:val="000033AC"/>
    <w:rsid w:val="00006082"/>
    <w:rsid w:val="00011CB1"/>
    <w:rsid w:val="00012171"/>
    <w:rsid w:val="0001310E"/>
    <w:rsid w:val="00013531"/>
    <w:rsid w:val="00014475"/>
    <w:rsid w:val="0001575F"/>
    <w:rsid w:val="00015A90"/>
    <w:rsid w:val="00017C4C"/>
    <w:rsid w:val="00017FA3"/>
    <w:rsid w:val="00020C29"/>
    <w:rsid w:val="00023173"/>
    <w:rsid w:val="00024CEE"/>
    <w:rsid w:val="00026AEC"/>
    <w:rsid w:val="000277A2"/>
    <w:rsid w:val="00030A15"/>
    <w:rsid w:val="00030BA1"/>
    <w:rsid w:val="00031FE9"/>
    <w:rsid w:val="000359BC"/>
    <w:rsid w:val="00035CCA"/>
    <w:rsid w:val="00036A56"/>
    <w:rsid w:val="000424B5"/>
    <w:rsid w:val="00044F82"/>
    <w:rsid w:val="0004563D"/>
    <w:rsid w:val="00046B27"/>
    <w:rsid w:val="00046EA8"/>
    <w:rsid w:val="000479B7"/>
    <w:rsid w:val="00047A24"/>
    <w:rsid w:val="00051284"/>
    <w:rsid w:val="0005260C"/>
    <w:rsid w:val="000540AF"/>
    <w:rsid w:val="0005513C"/>
    <w:rsid w:val="0005655C"/>
    <w:rsid w:val="00056EF9"/>
    <w:rsid w:val="00071339"/>
    <w:rsid w:val="00072E92"/>
    <w:rsid w:val="000738B1"/>
    <w:rsid w:val="00073BDA"/>
    <w:rsid w:val="00075A5F"/>
    <w:rsid w:val="00076881"/>
    <w:rsid w:val="00080131"/>
    <w:rsid w:val="00082F91"/>
    <w:rsid w:val="00083088"/>
    <w:rsid w:val="000855DF"/>
    <w:rsid w:val="00085F34"/>
    <w:rsid w:val="000901E6"/>
    <w:rsid w:val="00090CCA"/>
    <w:rsid w:val="0009107E"/>
    <w:rsid w:val="000916DA"/>
    <w:rsid w:val="00091D0C"/>
    <w:rsid w:val="0009451F"/>
    <w:rsid w:val="000974FD"/>
    <w:rsid w:val="000A2172"/>
    <w:rsid w:val="000A23DD"/>
    <w:rsid w:val="000A6CDF"/>
    <w:rsid w:val="000B0750"/>
    <w:rsid w:val="000B0D89"/>
    <w:rsid w:val="000B1298"/>
    <w:rsid w:val="000B4441"/>
    <w:rsid w:val="000B7F09"/>
    <w:rsid w:val="000C019A"/>
    <w:rsid w:val="000C03FD"/>
    <w:rsid w:val="000C2D5E"/>
    <w:rsid w:val="000C6048"/>
    <w:rsid w:val="000C6DAB"/>
    <w:rsid w:val="000D1151"/>
    <w:rsid w:val="000D27E6"/>
    <w:rsid w:val="000D2B85"/>
    <w:rsid w:val="000D2EFE"/>
    <w:rsid w:val="000D33E3"/>
    <w:rsid w:val="000D34E8"/>
    <w:rsid w:val="000D42CD"/>
    <w:rsid w:val="000D7322"/>
    <w:rsid w:val="000D7E45"/>
    <w:rsid w:val="000E027D"/>
    <w:rsid w:val="000E3A15"/>
    <w:rsid w:val="000E5112"/>
    <w:rsid w:val="000F22C0"/>
    <w:rsid w:val="000F3D8A"/>
    <w:rsid w:val="000F66D6"/>
    <w:rsid w:val="000F748C"/>
    <w:rsid w:val="00100A23"/>
    <w:rsid w:val="00104AF7"/>
    <w:rsid w:val="00107516"/>
    <w:rsid w:val="00107C6D"/>
    <w:rsid w:val="00107E46"/>
    <w:rsid w:val="0011171B"/>
    <w:rsid w:val="001118C8"/>
    <w:rsid w:val="00114A11"/>
    <w:rsid w:val="001177F3"/>
    <w:rsid w:val="00121622"/>
    <w:rsid w:val="001253EC"/>
    <w:rsid w:val="00125DB6"/>
    <w:rsid w:val="00126B21"/>
    <w:rsid w:val="00127DC6"/>
    <w:rsid w:val="00130A1F"/>
    <w:rsid w:val="00133524"/>
    <w:rsid w:val="001335D5"/>
    <w:rsid w:val="00135E9E"/>
    <w:rsid w:val="00136AB6"/>
    <w:rsid w:val="00140778"/>
    <w:rsid w:val="001418F5"/>
    <w:rsid w:val="00150DAC"/>
    <w:rsid w:val="001512F6"/>
    <w:rsid w:val="00153092"/>
    <w:rsid w:val="0015336F"/>
    <w:rsid w:val="00155C6B"/>
    <w:rsid w:val="00156F45"/>
    <w:rsid w:val="001574D9"/>
    <w:rsid w:val="0016018F"/>
    <w:rsid w:val="00160CA9"/>
    <w:rsid w:val="00161CB7"/>
    <w:rsid w:val="0016505F"/>
    <w:rsid w:val="00165537"/>
    <w:rsid w:val="001714F9"/>
    <w:rsid w:val="0017171B"/>
    <w:rsid w:val="001729B7"/>
    <w:rsid w:val="00174288"/>
    <w:rsid w:val="00174A7A"/>
    <w:rsid w:val="00174D5E"/>
    <w:rsid w:val="00175B3F"/>
    <w:rsid w:val="00176E3A"/>
    <w:rsid w:val="00180CDE"/>
    <w:rsid w:val="00181340"/>
    <w:rsid w:val="00181580"/>
    <w:rsid w:val="00181CB5"/>
    <w:rsid w:val="001834EC"/>
    <w:rsid w:val="001843F8"/>
    <w:rsid w:val="00184CBD"/>
    <w:rsid w:val="00184F06"/>
    <w:rsid w:val="00184FCB"/>
    <w:rsid w:val="00191C5A"/>
    <w:rsid w:val="001924FA"/>
    <w:rsid w:val="0019254A"/>
    <w:rsid w:val="00193E9F"/>
    <w:rsid w:val="001942DE"/>
    <w:rsid w:val="001944FC"/>
    <w:rsid w:val="00196296"/>
    <w:rsid w:val="00197F56"/>
    <w:rsid w:val="001A2A28"/>
    <w:rsid w:val="001A7205"/>
    <w:rsid w:val="001A7B73"/>
    <w:rsid w:val="001B0C75"/>
    <w:rsid w:val="001B1E75"/>
    <w:rsid w:val="001B30E5"/>
    <w:rsid w:val="001B3136"/>
    <w:rsid w:val="001B3388"/>
    <w:rsid w:val="001B39E0"/>
    <w:rsid w:val="001B7524"/>
    <w:rsid w:val="001B7C0D"/>
    <w:rsid w:val="001C160D"/>
    <w:rsid w:val="001C51A9"/>
    <w:rsid w:val="001C5FD0"/>
    <w:rsid w:val="001D1CF8"/>
    <w:rsid w:val="001D288B"/>
    <w:rsid w:val="001D382A"/>
    <w:rsid w:val="001D4552"/>
    <w:rsid w:val="001E0123"/>
    <w:rsid w:val="001E6579"/>
    <w:rsid w:val="001E6ACB"/>
    <w:rsid w:val="001F421F"/>
    <w:rsid w:val="001F5168"/>
    <w:rsid w:val="001F6CD0"/>
    <w:rsid w:val="001F6F70"/>
    <w:rsid w:val="001F7EC1"/>
    <w:rsid w:val="00203E25"/>
    <w:rsid w:val="00203E91"/>
    <w:rsid w:val="00205BB2"/>
    <w:rsid w:val="00205F6E"/>
    <w:rsid w:val="00206857"/>
    <w:rsid w:val="00207068"/>
    <w:rsid w:val="00210E36"/>
    <w:rsid w:val="0021223B"/>
    <w:rsid w:val="00212973"/>
    <w:rsid w:val="00217475"/>
    <w:rsid w:val="0021751C"/>
    <w:rsid w:val="00217822"/>
    <w:rsid w:val="00220EA4"/>
    <w:rsid w:val="00224C1C"/>
    <w:rsid w:val="002259DF"/>
    <w:rsid w:val="00227282"/>
    <w:rsid w:val="002273AB"/>
    <w:rsid w:val="002276B1"/>
    <w:rsid w:val="002308E3"/>
    <w:rsid w:val="00230B7C"/>
    <w:rsid w:val="00232D8D"/>
    <w:rsid w:val="00233BB8"/>
    <w:rsid w:val="00234719"/>
    <w:rsid w:val="00234AB2"/>
    <w:rsid w:val="00235317"/>
    <w:rsid w:val="00236563"/>
    <w:rsid w:val="00237C14"/>
    <w:rsid w:val="00242A3E"/>
    <w:rsid w:val="00244E26"/>
    <w:rsid w:val="00245514"/>
    <w:rsid w:val="00245CF9"/>
    <w:rsid w:val="00246D2A"/>
    <w:rsid w:val="002474BF"/>
    <w:rsid w:val="0024792B"/>
    <w:rsid w:val="00250A13"/>
    <w:rsid w:val="00254A1C"/>
    <w:rsid w:val="0025569D"/>
    <w:rsid w:val="002569D0"/>
    <w:rsid w:val="00262105"/>
    <w:rsid w:val="0026531F"/>
    <w:rsid w:val="002679B4"/>
    <w:rsid w:val="00270EB8"/>
    <w:rsid w:val="00272E94"/>
    <w:rsid w:val="002752FB"/>
    <w:rsid w:val="0027789A"/>
    <w:rsid w:val="0028285C"/>
    <w:rsid w:val="00282CAD"/>
    <w:rsid w:val="00284C48"/>
    <w:rsid w:val="002863D6"/>
    <w:rsid w:val="00287743"/>
    <w:rsid w:val="00292395"/>
    <w:rsid w:val="00292420"/>
    <w:rsid w:val="00292CC2"/>
    <w:rsid w:val="00293A8D"/>
    <w:rsid w:val="002945CB"/>
    <w:rsid w:val="00296D2F"/>
    <w:rsid w:val="002A094E"/>
    <w:rsid w:val="002A0C96"/>
    <w:rsid w:val="002A0E83"/>
    <w:rsid w:val="002A45CA"/>
    <w:rsid w:val="002A6E11"/>
    <w:rsid w:val="002B006E"/>
    <w:rsid w:val="002B12D3"/>
    <w:rsid w:val="002B1922"/>
    <w:rsid w:val="002B1E4A"/>
    <w:rsid w:val="002B2D57"/>
    <w:rsid w:val="002B3461"/>
    <w:rsid w:val="002B61CE"/>
    <w:rsid w:val="002B6990"/>
    <w:rsid w:val="002B6E86"/>
    <w:rsid w:val="002B70C0"/>
    <w:rsid w:val="002C0BAE"/>
    <w:rsid w:val="002C1EA4"/>
    <w:rsid w:val="002C2517"/>
    <w:rsid w:val="002C2606"/>
    <w:rsid w:val="002C2C0A"/>
    <w:rsid w:val="002C3527"/>
    <w:rsid w:val="002C3A0D"/>
    <w:rsid w:val="002C423D"/>
    <w:rsid w:val="002C43AF"/>
    <w:rsid w:val="002C70D3"/>
    <w:rsid w:val="002C7469"/>
    <w:rsid w:val="002D102A"/>
    <w:rsid w:val="002D257D"/>
    <w:rsid w:val="002D386B"/>
    <w:rsid w:val="002D43C1"/>
    <w:rsid w:val="002D5D67"/>
    <w:rsid w:val="002D7227"/>
    <w:rsid w:val="002E0A72"/>
    <w:rsid w:val="002E1986"/>
    <w:rsid w:val="002E1E09"/>
    <w:rsid w:val="002E540E"/>
    <w:rsid w:val="002E601E"/>
    <w:rsid w:val="002E755F"/>
    <w:rsid w:val="002E7EA7"/>
    <w:rsid w:val="002F3047"/>
    <w:rsid w:val="002F30CB"/>
    <w:rsid w:val="002F65D5"/>
    <w:rsid w:val="002F6CD1"/>
    <w:rsid w:val="002F6E67"/>
    <w:rsid w:val="00303DEA"/>
    <w:rsid w:val="003048D1"/>
    <w:rsid w:val="0031121C"/>
    <w:rsid w:val="0031718D"/>
    <w:rsid w:val="00321093"/>
    <w:rsid w:val="0032233F"/>
    <w:rsid w:val="00323838"/>
    <w:rsid w:val="00324D6D"/>
    <w:rsid w:val="00324FB1"/>
    <w:rsid w:val="0032770A"/>
    <w:rsid w:val="00327853"/>
    <w:rsid w:val="00330061"/>
    <w:rsid w:val="00330C6D"/>
    <w:rsid w:val="0033402A"/>
    <w:rsid w:val="00334506"/>
    <w:rsid w:val="003352BD"/>
    <w:rsid w:val="003417C9"/>
    <w:rsid w:val="00341D35"/>
    <w:rsid w:val="003437B4"/>
    <w:rsid w:val="003438F5"/>
    <w:rsid w:val="003441BC"/>
    <w:rsid w:val="00344741"/>
    <w:rsid w:val="003479B2"/>
    <w:rsid w:val="003520D5"/>
    <w:rsid w:val="00353179"/>
    <w:rsid w:val="0035384F"/>
    <w:rsid w:val="00354740"/>
    <w:rsid w:val="00356006"/>
    <w:rsid w:val="003564D3"/>
    <w:rsid w:val="0035726E"/>
    <w:rsid w:val="00357D23"/>
    <w:rsid w:val="003628DF"/>
    <w:rsid w:val="0036444D"/>
    <w:rsid w:val="003647DD"/>
    <w:rsid w:val="00367619"/>
    <w:rsid w:val="003679BB"/>
    <w:rsid w:val="00370732"/>
    <w:rsid w:val="003714BB"/>
    <w:rsid w:val="00373E86"/>
    <w:rsid w:val="003740A1"/>
    <w:rsid w:val="0037554F"/>
    <w:rsid w:val="00375BEA"/>
    <w:rsid w:val="0038021D"/>
    <w:rsid w:val="003807CB"/>
    <w:rsid w:val="00383C75"/>
    <w:rsid w:val="003846C9"/>
    <w:rsid w:val="00390D83"/>
    <w:rsid w:val="00391ABE"/>
    <w:rsid w:val="00396FE4"/>
    <w:rsid w:val="003A31ED"/>
    <w:rsid w:val="003A3BAA"/>
    <w:rsid w:val="003B16E4"/>
    <w:rsid w:val="003B2B22"/>
    <w:rsid w:val="003B3654"/>
    <w:rsid w:val="003B3DE1"/>
    <w:rsid w:val="003B4767"/>
    <w:rsid w:val="003B663D"/>
    <w:rsid w:val="003C23EA"/>
    <w:rsid w:val="003C3C99"/>
    <w:rsid w:val="003C3EF3"/>
    <w:rsid w:val="003C4006"/>
    <w:rsid w:val="003C5056"/>
    <w:rsid w:val="003C5923"/>
    <w:rsid w:val="003C76DB"/>
    <w:rsid w:val="003D0C92"/>
    <w:rsid w:val="003D16DA"/>
    <w:rsid w:val="003D25FB"/>
    <w:rsid w:val="003D658C"/>
    <w:rsid w:val="003E08F2"/>
    <w:rsid w:val="003E19FF"/>
    <w:rsid w:val="003E1A7D"/>
    <w:rsid w:val="003F00A4"/>
    <w:rsid w:val="003F4347"/>
    <w:rsid w:val="003F4C0C"/>
    <w:rsid w:val="00403A11"/>
    <w:rsid w:val="004078D9"/>
    <w:rsid w:val="00410757"/>
    <w:rsid w:val="00413BA2"/>
    <w:rsid w:val="0041572E"/>
    <w:rsid w:val="00416EAA"/>
    <w:rsid w:val="00417123"/>
    <w:rsid w:val="00417561"/>
    <w:rsid w:val="004226D9"/>
    <w:rsid w:val="004253E2"/>
    <w:rsid w:val="00427B74"/>
    <w:rsid w:val="004302E5"/>
    <w:rsid w:val="00431FCE"/>
    <w:rsid w:val="00432134"/>
    <w:rsid w:val="00434386"/>
    <w:rsid w:val="00440ACC"/>
    <w:rsid w:val="00443AE5"/>
    <w:rsid w:val="00445E4A"/>
    <w:rsid w:val="00446EC9"/>
    <w:rsid w:val="00447005"/>
    <w:rsid w:val="004539C0"/>
    <w:rsid w:val="00455DDC"/>
    <w:rsid w:val="00460E80"/>
    <w:rsid w:val="0046456C"/>
    <w:rsid w:val="00464E2E"/>
    <w:rsid w:val="00467097"/>
    <w:rsid w:val="004673F0"/>
    <w:rsid w:val="00467846"/>
    <w:rsid w:val="00474636"/>
    <w:rsid w:val="0047674A"/>
    <w:rsid w:val="004809E8"/>
    <w:rsid w:val="00483413"/>
    <w:rsid w:val="00483961"/>
    <w:rsid w:val="00486E07"/>
    <w:rsid w:val="0048765E"/>
    <w:rsid w:val="00487E49"/>
    <w:rsid w:val="00491284"/>
    <w:rsid w:val="004947C2"/>
    <w:rsid w:val="00497F44"/>
    <w:rsid w:val="004A1119"/>
    <w:rsid w:val="004A14E9"/>
    <w:rsid w:val="004A386F"/>
    <w:rsid w:val="004A4A4F"/>
    <w:rsid w:val="004A610F"/>
    <w:rsid w:val="004B0F00"/>
    <w:rsid w:val="004B1385"/>
    <w:rsid w:val="004B16C9"/>
    <w:rsid w:val="004B348E"/>
    <w:rsid w:val="004B588F"/>
    <w:rsid w:val="004B6100"/>
    <w:rsid w:val="004C49DE"/>
    <w:rsid w:val="004C5892"/>
    <w:rsid w:val="004C58B0"/>
    <w:rsid w:val="004C5A2A"/>
    <w:rsid w:val="004C6176"/>
    <w:rsid w:val="004C63F5"/>
    <w:rsid w:val="004C716A"/>
    <w:rsid w:val="004D150C"/>
    <w:rsid w:val="004D1D73"/>
    <w:rsid w:val="004D216A"/>
    <w:rsid w:val="004D3490"/>
    <w:rsid w:val="004D555F"/>
    <w:rsid w:val="004D7128"/>
    <w:rsid w:val="004E0778"/>
    <w:rsid w:val="004E1EC1"/>
    <w:rsid w:val="004E2E34"/>
    <w:rsid w:val="004E545D"/>
    <w:rsid w:val="004E5DF3"/>
    <w:rsid w:val="004E683F"/>
    <w:rsid w:val="004E7291"/>
    <w:rsid w:val="004F010B"/>
    <w:rsid w:val="004F0542"/>
    <w:rsid w:val="004F06C1"/>
    <w:rsid w:val="004F108D"/>
    <w:rsid w:val="004F341B"/>
    <w:rsid w:val="004F47A1"/>
    <w:rsid w:val="004F55BA"/>
    <w:rsid w:val="004F5995"/>
    <w:rsid w:val="004F6F2C"/>
    <w:rsid w:val="00500479"/>
    <w:rsid w:val="00501718"/>
    <w:rsid w:val="005018D1"/>
    <w:rsid w:val="00501E4B"/>
    <w:rsid w:val="00502029"/>
    <w:rsid w:val="00502A9E"/>
    <w:rsid w:val="005042F4"/>
    <w:rsid w:val="005043FC"/>
    <w:rsid w:val="00511B41"/>
    <w:rsid w:val="005133C9"/>
    <w:rsid w:val="0052017E"/>
    <w:rsid w:val="00522EB3"/>
    <w:rsid w:val="00523C23"/>
    <w:rsid w:val="00532853"/>
    <w:rsid w:val="00532E75"/>
    <w:rsid w:val="00537FF6"/>
    <w:rsid w:val="0054179F"/>
    <w:rsid w:val="00543B83"/>
    <w:rsid w:val="00545B80"/>
    <w:rsid w:val="00545F39"/>
    <w:rsid w:val="00547077"/>
    <w:rsid w:val="005520BB"/>
    <w:rsid w:val="00554746"/>
    <w:rsid w:val="00554886"/>
    <w:rsid w:val="0055537B"/>
    <w:rsid w:val="005566B8"/>
    <w:rsid w:val="00556DE9"/>
    <w:rsid w:val="005579EF"/>
    <w:rsid w:val="00565F5B"/>
    <w:rsid w:val="005678A4"/>
    <w:rsid w:val="00574E42"/>
    <w:rsid w:val="005769FB"/>
    <w:rsid w:val="00580924"/>
    <w:rsid w:val="00584AC8"/>
    <w:rsid w:val="0058621E"/>
    <w:rsid w:val="00587757"/>
    <w:rsid w:val="00587E14"/>
    <w:rsid w:val="00587FD8"/>
    <w:rsid w:val="005908D0"/>
    <w:rsid w:val="005912C0"/>
    <w:rsid w:val="00591B0C"/>
    <w:rsid w:val="00593894"/>
    <w:rsid w:val="005946F8"/>
    <w:rsid w:val="00596FD9"/>
    <w:rsid w:val="005A2919"/>
    <w:rsid w:val="005A5DC9"/>
    <w:rsid w:val="005A6EFB"/>
    <w:rsid w:val="005A716C"/>
    <w:rsid w:val="005B053D"/>
    <w:rsid w:val="005B0702"/>
    <w:rsid w:val="005B17B2"/>
    <w:rsid w:val="005B417C"/>
    <w:rsid w:val="005C1C69"/>
    <w:rsid w:val="005C5449"/>
    <w:rsid w:val="005C6A6E"/>
    <w:rsid w:val="005D0FE5"/>
    <w:rsid w:val="005D15F3"/>
    <w:rsid w:val="005D271F"/>
    <w:rsid w:val="005D295A"/>
    <w:rsid w:val="005D346A"/>
    <w:rsid w:val="005D4C27"/>
    <w:rsid w:val="005E048F"/>
    <w:rsid w:val="005E054F"/>
    <w:rsid w:val="005E3610"/>
    <w:rsid w:val="005E4B62"/>
    <w:rsid w:val="005E62F2"/>
    <w:rsid w:val="005E74DF"/>
    <w:rsid w:val="005F06B4"/>
    <w:rsid w:val="005F0E61"/>
    <w:rsid w:val="005F1E13"/>
    <w:rsid w:val="005F4CBB"/>
    <w:rsid w:val="005F7B1E"/>
    <w:rsid w:val="005F7BA0"/>
    <w:rsid w:val="0060124B"/>
    <w:rsid w:val="00607DA5"/>
    <w:rsid w:val="006106FF"/>
    <w:rsid w:val="00612FFC"/>
    <w:rsid w:val="0061334B"/>
    <w:rsid w:val="006140D3"/>
    <w:rsid w:val="006143BD"/>
    <w:rsid w:val="006176A4"/>
    <w:rsid w:val="00617D49"/>
    <w:rsid w:val="00621161"/>
    <w:rsid w:val="0062224E"/>
    <w:rsid w:val="00623776"/>
    <w:rsid w:val="00626CC2"/>
    <w:rsid w:val="00631269"/>
    <w:rsid w:val="006316E9"/>
    <w:rsid w:val="00632702"/>
    <w:rsid w:val="006343D0"/>
    <w:rsid w:val="00636745"/>
    <w:rsid w:val="00637AB6"/>
    <w:rsid w:val="00637CFB"/>
    <w:rsid w:val="00642F8F"/>
    <w:rsid w:val="0064540D"/>
    <w:rsid w:val="00646E05"/>
    <w:rsid w:val="00647D1F"/>
    <w:rsid w:val="00651118"/>
    <w:rsid w:val="00652A25"/>
    <w:rsid w:val="006553B3"/>
    <w:rsid w:val="00655B7A"/>
    <w:rsid w:val="00662918"/>
    <w:rsid w:val="00662A7A"/>
    <w:rsid w:val="00664654"/>
    <w:rsid w:val="00664EC3"/>
    <w:rsid w:val="00665985"/>
    <w:rsid w:val="00665C6E"/>
    <w:rsid w:val="00665D6B"/>
    <w:rsid w:val="00667E83"/>
    <w:rsid w:val="00672F83"/>
    <w:rsid w:val="00674CAC"/>
    <w:rsid w:val="0068027A"/>
    <w:rsid w:val="006803BF"/>
    <w:rsid w:val="00681C81"/>
    <w:rsid w:val="006839B9"/>
    <w:rsid w:val="00684449"/>
    <w:rsid w:val="006845B2"/>
    <w:rsid w:val="00686974"/>
    <w:rsid w:val="00686B15"/>
    <w:rsid w:val="00687D7E"/>
    <w:rsid w:val="0069250B"/>
    <w:rsid w:val="00694488"/>
    <w:rsid w:val="00694E34"/>
    <w:rsid w:val="00695FC7"/>
    <w:rsid w:val="00697F1D"/>
    <w:rsid w:val="00697F41"/>
    <w:rsid w:val="006A083E"/>
    <w:rsid w:val="006A3455"/>
    <w:rsid w:val="006A4808"/>
    <w:rsid w:val="006B0F1B"/>
    <w:rsid w:val="006B10C6"/>
    <w:rsid w:val="006B14C5"/>
    <w:rsid w:val="006B1C11"/>
    <w:rsid w:val="006B21B0"/>
    <w:rsid w:val="006B6563"/>
    <w:rsid w:val="006B6A05"/>
    <w:rsid w:val="006C09DF"/>
    <w:rsid w:val="006C123A"/>
    <w:rsid w:val="006C22B2"/>
    <w:rsid w:val="006D0334"/>
    <w:rsid w:val="006D4450"/>
    <w:rsid w:val="006E1660"/>
    <w:rsid w:val="006E503D"/>
    <w:rsid w:val="006E69A2"/>
    <w:rsid w:val="006F02B5"/>
    <w:rsid w:val="006F03C1"/>
    <w:rsid w:val="006F0D13"/>
    <w:rsid w:val="006F2371"/>
    <w:rsid w:val="006F2F43"/>
    <w:rsid w:val="006F3410"/>
    <w:rsid w:val="006F647C"/>
    <w:rsid w:val="006F7525"/>
    <w:rsid w:val="006F766A"/>
    <w:rsid w:val="00700890"/>
    <w:rsid w:val="00700CDD"/>
    <w:rsid w:val="00700D41"/>
    <w:rsid w:val="00701434"/>
    <w:rsid w:val="00701CDC"/>
    <w:rsid w:val="00703DE4"/>
    <w:rsid w:val="007047B9"/>
    <w:rsid w:val="00710FF5"/>
    <w:rsid w:val="00713A94"/>
    <w:rsid w:val="00725104"/>
    <w:rsid w:val="00726707"/>
    <w:rsid w:val="0073358A"/>
    <w:rsid w:val="00734076"/>
    <w:rsid w:val="0073614E"/>
    <w:rsid w:val="007420DD"/>
    <w:rsid w:val="007420E1"/>
    <w:rsid w:val="00742825"/>
    <w:rsid w:val="00744C66"/>
    <w:rsid w:val="00751720"/>
    <w:rsid w:val="00756596"/>
    <w:rsid w:val="0075737F"/>
    <w:rsid w:val="0076462D"/>
    <w:rsid w:val="00770119"/>
    <w:rsid w:val="00770440"/>
    <w:rsid w:val="00772EAB"/>
    <w:rsid w:val="00774A69"/>
    <w:rsid w:val="00781DC5"/>
    <w:rsid w:val="00785BF5"/>
    <w:rsid w:val="00790D2B"/>
    <w:rsid w:val="00792A1C"/>
    <w:rsid w:val="007A16A4"/>
    <w:rsid w:val="007A491C"/>
    <w:rsid w:val="007B309D"/>
    <w:rsid w:val="007B42B5"/>
    <w:rsid w:val="007B4E0F"/>
    <w:rsid w:val="007B6658"/>
    <w:rsid w:val="007B724A"/>
    <w:rsid w:val="007C0F13"/>
    <w:rsid w:val="007C3AB1"/>
    <w:rsid w:val="007C71CB"/>
    <w:rsid w:val="007D012E"/>
    <w:rsid w:val="007D0D2B"/>
    <w:rsid w:val="007D2D97"/>
    <w:rsid w:val="007D2F60"/>
    <w:rsid w:val="007D37FA"/>
    <w:rsid w:val="007D5CBD"/>
    <w:rsid w:val="007D5CDA"/>
    <w:rsid w:val="007E0493"/>
    <w:rsid w:val="007E376E"/>
    <w:rsid w:val="007E3C12"/>
    <w:rsid w:val="007E4722"/>
    <w:rsid w:val="007E5489"/>
    <w:rsid w:val="007F0872"/>
    <w:rsid w:val="007F1BCF"/>
    <w:rsid w:val="007F2231"/>
    <w:rsid w:val="007F2F89"/>
    <w:rsid w:val="007F380A"/>
    <w:rsid w:val="007F3854"/>
    <w:rsid w:val="007F4BE4"/>
    <w:rsid w:val="007F6765"/>
    <w:rsid w:val="007F71CC"/>
    <w:rsid w:val="008010DC"/>
    <w:rsid w:val="00801C31"/>
    <w:rsid w:val="00805E9B"/>
    <w:rsid w:val="0080660D"/>
    <w:rsid w:val="00814D83"/>
    <w:rsid w:val="0082321B"/>
    <w:rsid w:val="00824056"/>
    <w:rsid w:val="00824D17"/>
    <w:rsid w:val="008250F8"/>
    <w:rsid w:val="00830144"/>
    <w:rsid w:val="008318A4"/>
    <w:rsid w:val="00832309"/>
    <w:rsid w:val="00832567"/>
    <w:rsid w:val="00834352"/>
    <w:rsid w:val="00834405"/>
    <w:rsid w:val="00834DF2"/>
    <w:rsid w:val="00835364"/>
    <w:rsid w:val="00837C2D"/>
    <w:rsid w:val="00840476"/>
    <w:rsid w:val="00840FC6"/>
    <w:rsid w:val="00841A70"/>
    <w:rsid w:val="00841CAE"/>
    <w:rsid w:val="0084413E"/>
    <w:rsid w:val="00847DD7"/>
    <w:rsid w:val="008515B9"/>
    <w:rsid w:val="00852BE7"/>
    <w:rsid w:val="00853850"/>
    <w:rsid w:val="008548F8"/>
    <w:rsid w:val="00854950"/>
    <w:rsid w:val="008603D4"/>
    <w:rsid w:val="00862D85"/>
    <w:rsid w:val="00863B95"/>
    <w:rsid w:val="008641B4"/>
    <w:rsid w:val="00865E89"/>
    <w:rsid w:val="00870EA5"/>
    <w:rsid w:val="00872C11"/>
    <w:rsid w:val="00872EF1"/>
    <w:rsid w:val="00873E56"/>
    <w:rsid w:val="00873F6F"/>
    <w:rsid w:val="00874AA8"/>
    <w:rsid w:val="00875FAF"/>
    <w:rsid w:val="008778FF"/>
    <w:rsid w:val="00880744"/>
    <w:rsid w:val="008823D9"/>
    <w:rsid w:val="0088494D"/>
    <w:rsid w:val="00884E4C"/>
    <w:rsid w:val="00890831"/>
    <w:rsid w:val="00890B89"/>
    <w:rsid w:val="00890E2F"/>
    <w:rsid w:val="00891C7E"/>
    <w:rsid w:val="00891E99"/>
    <w:rsid w:val="00892AD4"/>
    <w:rsid w:val="008954D2"/>
    <w:rsid w:val="00895E6A"/>
    <w:rsid w:val="00896985"/>
    <w:rsid w:val="00897B95"/>
    <w:rsid w:val="008A3CBA"/>
    <w:rsid w:val="008A737D"/>
    <w:rsid w:val="008A78E4"/>
    <w:rsid w:val="008B04E7"/>
    <w:rsid w:val="008B0C26"/>
    <w:rsid w:val="008B19CC"/>
    <w:rsid w:val="008B2D73"/>
    <w:rsid w:val="008B30CD"/>
    <w:rsid w:val="008B685B"/>
    <w:rsid w:val="008C0F6D"/>
    <w:rsid w:val="008C136B"/>
    <w:rsid w:val="008C2907"/>
    <w:rsid w:val="008C2D7A"/>
    <w:rsid w:val="008C58F5"/>
    <w:rsid w:val="008D01C0"/>
    <w:rsid w:val="008D07DB"/>
    <w:rsid w:val="008D1891"/>
    <w:rsid w:val="008D3EC9"/>
    <w:rsid w:val="008E037F"/>
    <w:rsid w:val="008E2F68"/>
    <w:rsid w:val="008E2FFA"/>
    <w:rsid w:val="008E38B0"/>
    <w:rsid w:val="008E3BB3"/>
    <w:rsid w:val="008E3E40"/>
    <w:rsid w:val="008E4873"/>
    <w:rsid w:val="008E48A0"/>
    <w:rsid w:val="008E725F"/>
    <w:rsid w:val="008F03F9"/>
    <w:rsid w:val="008F057D"/>
    <w:rsid w:val="008F1F8E"/>
    <w:rsid w:val="008F352A"/>
    <w:rsid w:val="008F79EE"/>
    <w:rsid w:val="009123D4"/>
    <w:rsid w:val="0091420C"/>
    <w:rsid w:val="00914317"/>
    <w:rsid w:val="00914574"/>
    <w:rsid w:val="0091652C"/>
    <w:rsid w:val="009166CB"/>
    <w:rsid w:val="009200B5"/>
    <w:rsid w:val="00922968"/>
    <w:rsid w:val="009235B2"/>
    <w:rsid w:val="00927927"/>
    <w:rsid w:val="0093101F"/>
    <w:rsid w:val="00932DEB"/>
    <w:rsid w:val="00933F71"/>
    <w:rsid w:val="00934A27"/>
    <w:rsid w:val="00941032"/>
    <w:rsid w:val="00942B11"/>
    <w:rsid w:val="00943369"/>
    <w:rsid w:val="00945C5E"/>
    <w:rsid w:val="0095168D"/>
    <w:rsid w:val="00951BB0"/>
    <w:rsid w:val="00956B7F"/>
    <w:rsid w:val="00963F70"/>
    <w:rsid w:val="009643BA"/>
    <w:rsid w:val="00964942"/>
    <w:rsid w:val="00970DDE"/>
    <w:rsid w:val="00971553"/>
    <w:rsid w:val="009744D1"/>
    <w:rsid w:val="00975EE5"/>
    <w:rsid w:val="0097677B"/>
    <w:rsid w:val="0097724E"/>
    <w:rsid w:val="00982941"/>
    <w:rsid w:val="00985B21"/>
    <w:rsid w:val="009918FF"/>
    <w:rsid w:val="00992459"/>
    <w:rsid w:val="00993183"/>
    <w:rsid w:val="00993260"/>
    <w:rsid w:val="00994663"/>
    <w:rsid w:val="0099585D"/>
    <w:rsid w:val="009961CB"/>
    <w:rsid w:val="009A0A3B"/>
    <w:rsid w:val="009A2431"/>
    <w:rsid w:val="009A2B50"/>
    <w:rsid w:val="009A59AE"/>
    <w:rsid w:val="009A7D5D"/>
    <w:rsid w:val="009B1A7F"/>
    <w:rsid w:val="009B216B"/>
    <w:rsid w:val="009B35F8"/>
    <w:rsid w:val="009B6120"/>
    <w:rsid w:val="009C08FA"/>
    <w:rsid w:val="009C129A"/>
    <w:rsid w:val="009C137B"/>
    <w:rsid w:val="009C2F64"/>
    <w:rsid w:val="009C5593"/>
    <w:rsid w:val="009C64C4"/>
    <w:rsid w:val="009C6794"/>
    <w:rsid w:val="009C6DCC"/>
    <w:rsid w:val="009C7BC3"/>
    <w:rsid w:val="009D1BB0"/>
    <w:rsid w:val="009D281C"/>
    <w:rsid w:val="009D4AD8"/>
    <w:rsid w:val="009D4CE2"/>
    <w:rsid w:val="009D5D27"/>
    <w:rsid w:val="009D60FA"/>
    <w:rsid w:val="009D6471"/>
    <w:rsid w:val="009D7CAD"/>
    <w:rsid w:val="009D7FAB"/>
    <w:rsid w:val="009E2A25"/>
    <w:rsid w:val="009E4B93"/>
    <w:rsid w:val="009E506E"/>
    <w:rsid w:val="009E534D"/>
    <w:rsid w:val="009E584F"/>
    <w:rsid w:val="009E7F30"/>
    <w:rsid w:val="009F0779"/>
    <w:rsid w:val="009F1449"/>
    <w:rsid w:val="009F1A28"/>
    <w:rsid w:val="009F2AED"/>
    <w:rsid w:val="009F4A3E"/>
    <w:rsid w:val="009F618F"/>
    <w:rsid w:val="009F6330"/>
    <w:rsid w:val="009F66E2"/>
    <w:rsid w:val="00A00234"/>
    <w:rsid w:val="00A00B50"/>
    <w:rsid w:val="00A00EBF"/>
    <w:rsid w:val="00A01172"/>
    <w:rsid w:val="00A0145F"/>
    <w:rsid w:val="00A025E4"/>
    <w:rsid w:val="00A029B0"/>
    <w:rsid w:val="00A0572C"/>
    <w:rsid w:val="00A071B8"/>
    <w:rsid w:val="00A10B6D"/>
    <w:rsid w:val="00A118AE"/>
    <w:rsid w:val="00A1247C"/>
    <w:rsid w:val="00A1286A"/>
    <w:rsid w:val="00A133C7"/>
    <w:rsid w:val="00A1356F"/>
    <w:rsid w:val="00A140BF"/>
    <w:rsid w:val="00A15D88"/>
    <w:rsid w:val="00A15F57"/>
    <w:rsid w:val="00A2004D"/>
    <w:rsid w:val="00A21107"/>
    <w:rsid w:val="00A22801"/>
    <w:rsid w:val="00A269AC"/>
    <w:rsid w:val="00A27278"/>
    <w:rsid w:val="00A303D0"/>
    <w:rsid w:val="00A30665"/>
    <w:rsid w:val="00A30CF7"/>
    <w:rsid w:val="00A3783B"/>
    <w:rsid w:val="00A37EE8"/>
    <w:rsid w:val="00A45FFE"/>
    <w:rsid w:val="00A4611F"/>
    <w:rsid w:val="00A47AD9"/>
    <w:rsid w:val="00A52412"/>
    <w:rsid w:val="00A54470"/>
    <w:rsid w:val="00A56189"/>
    <w:rsid w:val="00A5719A"/>
    <w:rsid w:val="00A60182"/>
    <w:rsid w:val="00A603BE"/>
    <w:rsid w:val="00A6055A"/>
    <w:rsid w:val="00A627A9"/>
    <w:rsid w:val="00A6598C"/>
    <w:rsid w:val="00A70F94"/>
    <w:rsid w:val="00A7269F"/>
    <w:rsid w:val="00A72C1F"/>
    <w:rsid w:val="00A72ED6"/>
    <w:rsid w:val="00A80176"/>
    <w:rsid w:val="00A80DCA"/>
    <w:rsid w:val="00A81D2D"/>
    <w:rsid w:val="00A836A2"/>
    <w:rsid w:val="00A83CB7"/>
    <w:rsid w:val="00A86854"/>
    <w:rsid w:val="00A87254"/>
    <w:rsid w:val="00A90D52"/>
    <w:rsid w:val="00A93941"/>
    <w:rsid w:val="00A94381"/>
    <w:rsid w:val="00A96226"/>
    <w:rsid w:val="00A96822"/>
    <w:rsid w:val="00AA31D0"/>
    <w:rsid w:val="00AA4468"/>
    <w:rsid w:val="00AA555D"/>
    <w:rsid w:val="00AA61C5"/>
    <w:rsid w:val="00AA6C34"/>
    <w:rsid w:val="00AB0425"/>
    <w:rsid w:val="00AB12B5"/>
    <w:rsid w:val="00AB548E"/>
    <w:rsid w:val="00AB6EBD"/>
    <w:rsid w:val="00AC04C9"/>
    <w:rsid w:val="00AC1FD8"/>
    <w:rsid w:val="00AC4F84"/>
    <w:rsid w:val="00AC5889"/>
    <w:rsid w:val="00AC601E"/>
    <w:rsid w:val="00AC6094"/>
    <w:rsid w:val="00AD26F5"/>
    <w:rsid w:val="00AD3073"/>
    <w:rsid w:val="00AD3CC9"/>
    <w:rsid w:val="00AD5D9B"/>
    <w:rsid w:val="00AD658C"/>
    <w:rsid w:val="00AD795D"/>
    <w:rsid w:val="00AE251E"/>
    <w:rsid w:val="00AE25E0"/>
    <w:rsid w:val="00AE2B90"/>
    <w:rsid w:val="00AE7668"/>
    <w:rsid w:val="00AF10C6"/>
    <w:rsid w:val="00AF4935"/>
    <w:rsid w:val="00AF53D5"/>
    <w:rsid w:val="00AF654B"/>
    <w:rsid w:val="00AF6B65"/>
    <w:rsid w:val="00AF75CD"/>
    <w:rsid w:val="00AF7C1F"/>
    <w:rsid w:val="00B013E0"/>
    <w:rsid w:val="00B029E7"/>
    <w:rsid w:val="00B05860"/>
    <w:rsid w:val="00B05F29"/>
    <w:rsid w:val="00B1017A"/>
    <w:rsid w:val="00B106CC"/>
    <w:rsid w:val="00B10E09"/>
    <w:rsid w:val="00B12653"/>
    <w:rsid w:val="00B13F7B"/>
    <w:rsid w:val="00B144A0"/>
    <w:rsid w:val="00B1472F"/>
    <w:rsid w:val="00B14AA3"/>
    <w:rsid w:val="00B14C45"/>
    <w:rsid w:val="00B15428"/>
    <w:rsid w:val="00B20589"/>
    <w:rsid w:val="00B214DA"/>
    <w:rsid w:val="00B2364D"/>
    <w:rsid w:val="00B27BCE"/>
    <w:rsid w:val="00B3074C"/>
    <w:rsid w:val="00B318DF"/>
    <w:rsid w:val="00B3291F"/>
    <w:rsid w:val="00B34451"/>
    <w:rsid w:val="00B34606"/>
    <w:rsid w:val="00B348AE"/>
    <w:rsid w:val="00B4044A"/>
    <w:rsid w:val="00B406FD"/>
    <w:rsid w:val="00B41235"/>
    <w:rsid w:val="00B41FE2"/>
    <w:rsid w:val="00B44151"/>
    <w:rsid w:val="00B473EC"/>
    <w:rsid w:val="00B47DA5"/>
    <w:rsid w:val="00B57C8D"/>
    <w:rsid w:val="00B608EB"/>
    <w:rsid w:val="00B610D4"/>
    <w:rsid w:val="00B61CFD"/>
    <w:rsid w:val="00B6280D"/>
    <w:rsid w:val="00B631D3"/>
    <w:rsid w:val="00B66A9D"/>
    <w:rsid w:val="00B70D5C"/>
    <w:rsid w:val="00B711C4"/>
    <w:rsid w:val="00B723D1"/>
    <w:rsid w:val="00B73120"/>
    <w:rsid w:val="00B8111A"/>
    <w:rsid w:val="00B812D6"/>
    <w:rsid w:val="00B82B62"/>
    <w:rsid w:val="00B84502"/>
    <w:rsid w:val="00B92351"/>
    <w:rsid w:val="00B94B0C"/>
    <w:rsid w:val="00B94D4F"/>
    <w:rsid w:val="00B94E68"/>
    <w:rsid w:val="00B95B20"/>
    <w:rsid w:val="00B96130"/>
    <w:rsid w:val="00BA13A9"/>
    <w:rsid w:val="00BA357F"/>
    <w:rsid w:val="00BA4727"/>
    <w:rsid w:val="00BA6154"/>
    <w:rsid w:val="00BA68BB"/>
    <w:rsid w:val="00BA7A31"/>
    <w:rsid w:val="00BB0332"/>
    <w:rsid w:val="00BB0B01"/>
    <w:rsid w:val="00BB2C20"/>
    <w:rsid w:val="00BB2CDC"/>
    <w:rsid w:val="00BB3BEB"/>
    <w:rsid w:val="00BB4D88"/>
    <w:rsid w:val="00BB6340"/>
    <w:rsid w:val="00BB7F1D"/>
    <w:rsid w:val="00BC0C91"/>
    <w:rsid w:val="00BC1F58"/>
    <w:rsid w:val="00BC2E6D"/>
    <w:rsid w:val="00BD06F8"/>
    <w:rsid w:val="00BD2E23"/>
    <w:rsid w:val="00BD35E2"/>
    <w:rsid w:val="00BD4410"/>
    <w:rsid w:val="00BD62BB"/>
    <w:rsid w:val="00BE04D7"/>
    <w:rsid w:val="00BE0A8D"/>
    <w:rsid w:val="00BE2B0F"/>
    <w:rsid w:val="00BE4A65"/>
    <w:rsid w:val="00BF305D"/>
    <w:rsid w:val="00BF3A39"/>
    <w:rsid w:val="00BF4C56"/>
    <w:rsid w:val="00BF4D45"/>
    <w:rsid w:val="00C00317"/>
    <w:rsid w:val="00C004B6"/>
    <w:rsid w:val="00C00DA2"/>
    <w:rsid w:val="00C01698"/>
    <w:rsid w:val="00C04908"/>
    <w:rsid w:val="00C0536F"/>
    <w:rsid w:val="00C066EC"/>
    <w:rsid w:val="00C06F74"/>
    <w:rsid w:val="00C07C2F"/>
    <w:rsid w:val="00C120A6"/>
    <w:rsid w:val="00C127DC"/>
    <w:rsid w:val="00C20FCE"/>
    <w:rsid w:val="00C21536"/>
    <w:rsid w:val="00C21D26"/>
    <w:rsid w:val="00C2796E"/>
    <w:rsid w:val="00C31851"/>
    <w:rsid w:val="00C32327"/>
    <w:rsid w:val="00C33D01"/>
    <w:rsid w:val="00C347F3"/>
    <w:rsid w:val="00C37FC3"/>
    <w:rsid w:val="00C40683"/>
    <w:rsid w:val="00C4246A"/>
    <w:rsid w:val="00C437B5"/>
    <w:rsid w:val="00C43819"/>
    <w:rsid w:val="00C43BD0"/>
    <w:rsid w:val="00C44D23"/>
    <w:rsid w:val="00C47351"/>
    <w:rsid w:val="00C51796"/>
    <w:rsid w:val="00C52053"/>
    <w:rsid w:val="00C53755"/>
    <w:rsid w:val="00C54EF6"/>
    <w:rsid w:val="00C561FA"/>
    <w:rsid w:val="00C631BB"/>
    <w:rsid w:val="00C672C6"/>
    <w:rsid w:val="00C67685"/>
    <w:rsid w:val="00C70A89"/>
    <w:rsid w:val="00C731F7"/>
    <w:rsid w:val="00C74008"/>
    <w:rsid w:val="00C74600"/>
    <w:rsid w:val="00C756DC"/>
    <w:rsid w:val="00C75FFA"/>
    <w:rsid w:val="00C7735A"/>
    <w:rsid w:val="00C8015E"/>
    <w:rsid w:val="00C81E12"/>
    <w:rsid w:val="00C81F6F"/>
    <w:rsid w:val="00C83584"/>
    <w:rsid w:val="00C83B13"/>
    <w:rsid w:val="00C848B6"/>
    <w:rsid w:val="00C9085A"/>
    <w:rsid w:val="00C90934"/>
    <w:rsid w:val="00C933AC"/>
    <w:rsid w:val="00C97285"/>
    <w:rsid w:val="00CA16CB"/>
    <w:rsid w:val="00CA27E4"/>
    <w:rsid w:val="00CA3B6D"/>
    <w:rsid w:val="00CA6727"/>
    <w:rsid w:val="00CA7F20"/>
    <w:rsid w:val="00CB0599"/>
    <w:rsid w:val="00CB0BEA"/>
    <w:rsid w:val="00CB5C18"/>
    <w:rsid w:val="00CB619A"/>
    <w:rsid w:val="00CB61EC"/>
    <w:rsid w:val="00CB665B"/>
    <w:rsid w:val="00CB7DFD"/>
    <w:rsid w:val="00CC0259"/>
    <w:rsid w:val="00CC1282"/>
    <w:rsid w:val="00CC157F"/>
    <w:rsid w:val="00CC329A"/>
    <w:rsid w:val="00CC3B61"/>
    <w:rsid w:val="00CC429B"/>
    <w:rsid w:val="00CC44E7"/>
    <w:rsid w:val="00CC4DF9"/>
    <w:rsid w:val="00CC51A5"/>
    <w:rsid w:val="00CC63BC"/>
    <w:rsid w:val="00CC6BEB"/>
    <w:rsid w:val="00CD58E5"/>
    <w:rsid w:val="00CE076A"/>
    <w:rsid w:val="00CE0E2C"/>
    <w:rsid w:val="00CE11A7"/>
    <w:rsid w:val="00CE2245"/>
    <w:rsid w:val="00CE23CF"/>
    <w:rsid w:val="00CE39F6"/>
    <w:rsid w:val="00CE4E84"/>
    <w:rsid w:val="00CE5D36"/>
    <w:rsid w:val="00CE5DDF"/>
    <w:rsid w:val="00CE61A9"/>
    <w:rsid w:val="00CE729A"/>
    <w:rsid w:val="00CE744A"/>
    <w:rsid w:val="00CF0B67"/>
    <w:rsid w:val="00CF1F9F"/>
    <w:rsid w:val="00CF36F9"/>
    <w:rsid w:val="00CF3FB2"/>
    <w:rsid w:val="00CF4F6C"/>
    <w:rsid w:val="00CF522B"/>
    <w:rsid w:val="00D03358"/>
    <w:rsid w:val="00D0520E"/>
    <w:rsid w:val="00D07980"/>
    <w:rsid w:val="00D114B3"/>
    <w:rsid w:val="00D11A21"/>
    <w:rsid w:val="00D1380B"/>
    <w:rsid w:val="00D1511A"/>
    <w:rsid w:val="00D1524C"/>
    <w:rsid w:val="00D20ABE"/>
    <w:rsid w:val="00D23EAE"/>
    <w:rsid w:val="00D23F05"/>
    <w:rsid w:val="00D25F45"/>
    <w:rsid w:val="00D27BE2"/>
    <w:rsid w:val="00D308FF"/>
    <w:rsid w:val="00D30AB2"/>
    <w:rsid w:val="00D3141D"/>
    <w:rsid w:val="00D314B3"/>
    <w:rsid w:val="00D327EE"/>
    <w:rsid w:val="00D33BA2"/>
    <w:rsid w:val="00D346F0"/>
    <w:rsid w:val="00D34BD0"/>
    <w:rsid w:val="00D355B8"/>
    <w:rsid w:val="00D3579D"/>
    <w:rsid w:val="00D35AD7"/>
    <w:rsid w:val="00D36E9B"/>
    <w:rsid w:val="00D41583"/>
    <w:rsid w:val="00D42470"/>
    <w:rsid w:val="00D43B23"/>
    <w:rsid w:val="00D442AA"/>
    <w:rsid w:val="00D45991"/>
    <w:rsid w:val="00D45DB7"/>
    <w:rsid w:val="00D46557"/>
    <w:rsid w:val="00D47E00"/>
    <w:rsid w:val="00D50BBA"/>
    <w:rsid w:val="00D57D90"/>
    <w:rsid w:val="00D61998"/>
    <w:rsid w:val="00D61A58"/>
    <w:rsid w:val="00D61E3C"/>
    <w:rsid w:val="00D62253"/>
    <w:rsid w:val="00D63681"/>
    <w:rsid w:val="00D648B8"/>
    <w:rsid w:val="00D66E0E"/>
    <w:rsid w:val="00D72E75"/>
    <w:rsid w:val="00D7370A"/>
    <w:rsid w:val="00D7375E"/>
    <w:rsid w:val="00D7667A"/>
    <w:rsid w:val="00D771FD"/>
    <w:rsid w:val="00D80133"/>
    <w:rsid w:val="00D80891"/>
    <w:rsid w:val="00D9191F"/>
    <w:rsid w:val="00D92210"/>
    <w:rsid w:val="00D92A52"/>
    <w:rsid w:val="00D92D78"/>
    <w:rsid w:val="00D9388B"/>
    <w:rsid w:val="00D952C9"/>
    <w:rsid w:val="00D95CF9"/>
    <w:rsid w:val="00D979F3"/>
    <w:rsid w:val="00DA1CF0"/>
    <w:rsid w:val="00DA24CF"/>
    <w:rsid w:val="00DA2C9A"/>
    <w:rsid w:val="00DA2CFC"/>
    <w:rsid w:val="00DA2D4D"/>
    <w:rsid w:val="00DA3ACF"/>
    <w:rsid w:val="00DA6C5C"/>
    <w:rsid w:val="00DA7188"/>
    <w:rsid w:val="00DA7FAF"/>
    <w:rsid w:val="00DB091E"/>
    <w:rsid w:val="00DB0C03"/>
    <w:rsid w:val="00DB2456"/>
    <w:rsid w:val="00DB60DD"/>
    <w:rsid w:val="00DB73D2"/>
    <w:rsid w:val="00DC0780"/>
    <w:rsid w:val="00DC194F"/>
    <w:rsid w:val="00DC259D"/>
    <w:rsid w:val="00DC34D0"/>
    <w:rsid w:val="00DC5A42"/>
    <w:rsid w:val="00DC5EBD"/>
    <w:rsid w:val="00DD0714"/>
    <w:rsid w:val="00DD6081"/>
    <w:rsid w:val="00DD6EDD"/>
    <w:rsid w:val="00DD7DEE"/>
    <w:rsid w:val="00DE0B01"/>
    <w:rsid w:val="00DE13FB"/>
    <w:rsid w:val="00DE392E"/>
    <w:rsid w:val="00DE45B0"/>
    <w:rsid w:val="00DE5E4E"/>
    <w:rsid w:val="00DE6FA8"/>
    <w:rsid w:val="00DE7273"/>
    <w:rsid w:val="00DE7D6F"/>
    <w:rsid w:val="00DF0AB6"/>
    <w:rsid w:val="00DF3507"/>
    <w:rsid w:val="00DF3BA8"/>
    <w:rsid w:val="00DF5005"/>
    <w:rsid w:val="00DF6367"/>
    <w:rsid w:val="00DF67BF"/>
    <w:rsid w:val="00DF6F2E"/>
    <w:rsid w:val="00E00BCF"/>
    <w:rsid w:val="00E0314E"/>
    <w:rsid w:val="00E04904"/>
    <w:rsid w:val="00E06067"/>
    <w:rsid w:val="00E10FF1"/>
    <w:rsid w:val="00E1489E"/>
    <w:rsid w:val="00E1493A"/>
    <w:rsid w:val="00E14B66"/>
    <w:rsid w:val="00E1577F"/>
    <w:rsid w:val="00E15A95"/>
    <w:rsid w:val="00E209AE"/>
    <w:rsid w:val="00E24216"/>
    <w:rsid w:val="00E344BD"/>
    <w:rsid w:val="00E3466D"/>
    <w:rsid w:val="00E34DB5"/>
    <w:rsid w:val="00E37A9D"/>
    <w:rsid w:val="00E41EC4"/>
    <w:rsid w:val="00E4447C"/>
    <w:rsid w:val="00E47599"/>
    <w:rsid w:val="00E507CA"/>
    <w:rsid w:val="00E51002"/>
    <w:rsid w:val="00E525DB"/>
    <w:rsid w:val="00E52A9D"/>
    <w:rsid w:val="00E53C6A"/>
    <w:rsid w:val="00E567DD"/>
    <w:rsid w:val="00E60BD9"/>
    <w:rsid w:val="00E6152D"/>
    <w:rsid w:val="00E618A2"/>
    <w:rsid w:val="00E6258B"/>
    <w:rsid w:val="00E62BB3"/>
    <w:rsid w:val="00E630F7"/>
    <w:rsid w:val="00E67756"/>
    <w:rsid w:val="00E67CC0"/>
    <w:rsid w:val="00E70DC6"/>
    <w:rsid w:val="00E711E6"/>
    <w:rsid w:val="00E77E16"/>
    <w:rsid w:val="00E83F95"/>
    <w:rsid w:val="00E86B86"/>
    <w:rsid w:val="00E906FB"/>
    <w:rsid w:val="00E931ED"/>
    <w:rsid w:val="00E95031"/>
    <w:rsid w:val="00E95762"/>
    <w:rsid w:val="00EA1047"/>
    <w:rsid w:val="00EA2162"/>
    <w:rsid w:val="00EA32BC"/>
    <w:rsid w:val="00EA383C"/>
    <w:rsid w:val="00EA58FF"/>
    <w:rsid w:val="00EA5F49"/>
    <w:rsid w:val="00EB5669"/>
    <w:rsid w:val="00EC01CE"/>
    <w:rsid w:val="00EC0CF7"/>
    <w:rsid w:val="00EC1AEC"/>
    <w:rsid w:val="00EC4E3C"/>
    <w:rsid w:val="00EC58A3"/>
    <w:rsid w:val="00EC6493"/>
    <w:rsid w:val="00EC6D74"/>
    <w:rsid w:val="00ED0426"/>
    <w:rsid w:val="00ED113B"/>
    <w:rsid w:val="00ED246E"/>
    <w:rsid w:val="00ED4FC0"/>
    <w:rsid w:val="00ED79A6"/>
    <w:rsid w:val="00ED7A51"/>
    <w:rsid w:val="00ED7DA5"/>
    <w:rsid w:val="00EE3FB5"/>
    <w:rsid w:val="00EE51FD"/>
    <w:rsid w:val="00EF035C"/>
    <w:rsid w:val="00EF0417"/>
    <w:rsid w:val="00EF1251"/>
    <w:rsid w:val="00EF1D5A"/>
    <w:rsid w:val="00EF2821"/>
    <w:rsid w:val="00EF4BEB"/>
    <w:rsid w:val="00EF6E5F"/>
    <w:rsid w:val="00F06964"/>
    <w:rsid w:val="00F07715"/>
    <w:rsid w:val="00F07943"/>
    <w:rsid w:val="00F105C5"/>
    <w:rsid w:val="00F10E6E"/>
    <w:rsid w:val="00F11933"/>
    <w:rsid w:val="00F13763"/>
    <w:rsid w:val="00F17D08"/>
    <w:rsid w:val="00F206E8"/>
    <w:rsid w:val="00F20A58"/>
    <w:rsid w:val="00F20BB6"/>
    <w:rsid w:val="00F21059"/>
    <w:rsid w:val="00F21256"/>
    <w:rsid w:val="00F21895"/>
    <w:rsid w:val="00F21EE0"/>
    <w:rsid w:val="00F22E13"/>
    <w:rsid w:val="00F22FD7"/>
    <w:rsid w:val="00F235D6"/>
    <w:rsid w:val="00F27260"/>
    <w:rsid w:val="00F275CD"/>
    <w:rsid w:val="00F279D9"/>
    <w:rsid w:val="00F34203"/>
    <w:rsid w:val="00F3782E"/>
    <w:rsid w:val="00F419B7"/>
    <w:rsid w:val="00F41A79"/>
    <w:rsid w:val="00F42488"/>
    <w:rsid w:val="00F471D0"/>
    <w:rsid w:val="00F47C37"/>
    <w:rsid w:val="00F57180"/>
    <w:rsid w:val="00F60BC2"/>
    <w:rsid w:val="00F610A2"/>
    <w:rsid w:val="00F614D6"/>
    <w:rsid w:val="00F63086"/>
    <w:rsid w:val="00F6572D"/>
    <w:rsid w:val="00F6610A"/>
    <w:rsid w:val="00F67A75"/>
    <w:rsid w:val="00F75D55"/>
    <w:rsid w:val="00F80802"/>
    <w:rsid w:val="00F82A71"/>
    <w:rsid w:val="00F82F09"/>
    <w:rsid w:val="00F8379A"/>
    <w:rsid w:val="00F8463A"/>
    <w:rsid w:val="00F85615"/>
    <w:rsid w:val="00F86877"/>
    <w:rsid w:val="00F8771A"/>
    <w:rsid w:val="00F877C6"/>
    <w:rsid w:val="00F91715"/>
    <w:rsid w:val="00F92330"/>
    <w:rsid w:val="00FA0756"/>
    <w:rsid w:val="00FA14EB"/>
    <w:rsid w:val="00FA1E51"/>
    <w:rsid w:val="00FA4B3E"/>
    <w:rsid w:val="00FA4DF7"/>
    <w:rsid w:val="00FB04F8"/>
    <w:rsid w:val="00FB0C03"/>
    <w:rsid w:val="00FB2697"/>
    <w:rsid w:val="00FB37F1"/>
    <w:rsid w:val="00FB5486"/>
    <w:rsid w:val="00FC4679"/>
    <w:rsid w:val="00FC5C79"/>
    <w:rsid w:val="00FC63D5"/>
    <w:rsid w:val="00FD0E87"/>
    <w:rsid w:val="00FD2CDB"/>
    <w:rsid w:val="00FD4BEF"/>
    <w:rsid w:val="00FD5F22"/>
    <w:rsid w:val="00FD6555"/>
    <w:rsid w:val="00FD66B5"/>
    <w:rsid w:val="00FD6DED"/>
    <w:rsid w:val="00FD6FC4"/>
    <w:rsid w:val="00FE11FB"/>
    <w:rsid w:val="00FE2722"/>
    <w:rsid w:val="00FE27A8"/>
    <w:rsid w:val="00FE2B82"/>
    <w:rsid w:val="00FE55A4"/>
    <w:rsid w:val="00FE6A0D"/>
    <w:rsid w:val="00FE6D33"/>
    <w:rsid w:val="00FE7595"/>
    <w:rsid w:val="00FF00E6"/>
    <w:rsid w:val="00FF3B0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E093"/>
  <w15:docId w15:val="{85213CDF-E9C1-4C9D-A49C-80D243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D89"/>
    <w:pPr>
      <w:keepNext/>
      <w:numPr>
        <w:numId w:val="2"/>
      </w:numPr>
      <w:spacing w:before="240" w:after="120" w:line="360" w:lineRule="auto"/>
      <w:outlineLvl w:val="0"/>
    </w:pPr>
    <w:rPr>
      <w:rFonts w:ascii="Calibri" w:eastAsia="Calibri" w:hAnsi="Calibri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autoRedefine/>
    <w:qFormat/>
    <w:rsid w:val="000B0D89"/>
    <w:pPr>
      <w:keepNext/>
      <w:numPr>
        <w:ilvl w:val="1"/>
        <w:numId w:val="2"/>
      </w:numPr>
      <w:spacing w:before="240" w:after="120" w:line="360" w:lineRule="auto"/>
      <w:outlineLvl w:val="1"/>
    </w:pPr>
    <w:rPr>
      <w:rFonts w:ascii="Calibri" w:eastAsia="PMingLiU" w:hAnsi="Calibri"/>
      <w:b/>
      <w:bCs/>
      <w:sz w:val="20"/>
      <w:szCs w:val="28"/>
      <w:lang w:eastAsia="zh-TW"/>
    </w:rPr>
  </w:style>
  <w:style w:type="paragraph" w:styleId="3">
    <w:name w:val="heading 3"/>
    <w:basedOn w:val="a"/>
    <w:link w:val="30"/>
    <w:uiPriority w:val="9"/>
    <w:qFormat/>
    <w:rsid w:val="000B0D89"/>
    <w:pPr>
      <w:numPr>
        <w:ilvl w:val="2"/>
        <w:numId w:val="2"/>
      </w:numPr>
      <w:spacing w:after="200" w:line="360" w:lineRule="auto"/>
      <w:outlineLvl w:val="2"/>
    </w:pPr>
    <w:rPr>
      <w:rFonts w:ascii="Calibri" w:eastAsia="Calibri" w:hAnsi="Calibri"/>
      <w:b/>
      <w:sz w:val="20"/>
      <w:szCs w:val="20"/>
      <w:lang w:eastAsia="zh-TW"/>
    </w:rPr>
  </w:style>
  <w:style w:type="paragraph" w:styleId="4">
    <w:name w:val="heading 4"/>
    <w:basedOn w:val="a"/>
    <w:next w:val="a"/>
    <w:link w:val="40"/>
    <w:uiPriority w:val="9"/>
    <w:qFormat/>
    <w:rsid w:val="000B0D89"/>
    <w:pPr>
      <w:numPr>
        <w:ilvl w:val="3"/>
        <w:numId w:val="2"/>
      </w:numPr>
      <w:spacing w:after="200" w:line="360" w:lineRule="auto"/>
      <w:outlineLvl w:val="3"/>
    </w:pPr>
    <w:rPr>
      <w:rFonts w:ascii="Calibri" w:eastAsia="Calibri" w:hAnsi="Calibri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B0D89"/>
    <w:pPr>
      <w:keepNext/>
      <w:numPr>
        <w:ilvl w:val="4"/>
        <w:numId w:val="2"/>
      </w:numPr>
      <w:spacing w:after="200" w:line="276" w:lineRule="auto"/>
      <w:outlineLvl w:val="4"/>
    </w:pPr>
    <w:rPr>
      <w:rFonts w:ascii="Calibri" w:eastAsia="Calibri" w:hAnsi="Calibri"/>
      <w:b/>
      <w:bCs/>
      <w:i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0B0D89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B0D89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Calibri" w:hAnsi="Calibri"/>
      <w:sz w:val="20"/>
      <w:szCs w:val="20"/>
    </w:rPr>
  </w:style>
  <w:style w:type="paragraph" w:styleId="8">
    <w:name w:val="heading 8"/>
    <w:basedOn w:val="a"/>
    <w:next w:val="a"/>
    <w:link w:val="80"/>
    <w:qFormat/>
    <w:rsid w:val="000B0D89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Calibri" w:hAnsi="Calibri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0D89"/>
    <w:pPr>
      <w:numPr>
        <w:ilvl w:val="8"/>
        <w:numId w:val="2"/>
      </w:numPr>
      <w:spacing w:before="240" w:after="60" w:line="276" w:lineRule="auto"/>
      <w:outlineLvl w:val="8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45DB7"/>
    <w:rPr>
      <w:b/>
      <w:bCs/>
    </w:rPr>
  </w:style>
  <w:style w:type="character" w:styleId="a9">
    <w:name w:val="Emphasis"/>
    <w:uiPriority w:val="20"/>
    <w:qFormat/>
    <w:rsid w:val="00D45DB7"/>
    <w:rPr>
      <w:i/>
      <w:iCs/>
    </w:rPr>
  </w:style>
  <w:style w:type="character" w:styleId="aa">
    <w:name w:val="annotation reference"/>
    <w:uiPriority w:val="99"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aliases w:val="Bullet List,FooterText,GOST_TableList,Paragraphe de liste1,it_List1,lp1,numbered,Абзац маркированнный,Абзац списка литеральный,Абзац списка нумерованный,Маркер,Маркированный список 1,Маркированный список_уровень1,Подпись рисунка,ТЗ список"/>
    <w:basedOn w:val="a"/>
    <w:link w:val="ae"/>
    <w:qFormat/>
    <w:rsid w:val="00002CD0"/>
    <w:pPr>
      <w:ind w:left="720"/>
      <w:contextualSpacing/>
    </w:pPr>
  </w:style>
  <w:style w:type="paragraph" w:customStyle="1" w:styleId="ConsPlusNormal">
    <w:name w:val="ConsPlusNormal"/>
    <w:link w:val="ConsPlusNormal0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rsid w:val="00DA2CF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"/>
    <w:rsid w:val="00DA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FontStyle13">
    <w:name w:val="Font Style13"/>
    <w:uiPriority w:val="99"/>
    <w:rsid w:val="00DA2CFC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rsid w:val="004E2E34"/>
    <w:rPr>
      <w:vertAlign w:val="superscript"/>
    </w:rPr>
  </w:style>
  <w:style w:type="paragraph" w:styleId="af5">
    <w:name w:val="footnote text"/>
    <w:aliases w:val="Footnote Text Char Знак Знак,Footnote Text Char Знак,Footnote Text Char Знак Знак Знак Знак,single space,ft,Fußnotenstandard,Fußnotentext1"/>
    <w:basedOn w:val="a"/>
    <w:link w:val="12"/>
    <w:unhideWhenUsed/>
    <w:rsid w:val="004E2E34"/>
    <w:pPr>
      <w:widowControl w:val="0"/>
      <w:suppressAutoHyphens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rsid w:val="004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Footnote Text Char Знак Знак Знак1,Footnote Text Char Знак Знак2,Footnote Text Char Знак Знак Знак Знак Знак1,single space Знак1,ft Знак1,Fußnotenstandard Знак1,Fußnotentext1 Знак1"/>
    <w:basedOn w:val="a0"/>
    <w:link w:val="af5"/>
    <w:rsid w:val="004E2E3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EC01CE"/>
    <w:pPr>
      <w:ind w:left="720"/>
      <w:contextualSpacing/>
    </w:pPr>
    <w:rPr>
      <w:rFonts w:eastAsia="Calibri"/>
    </w:rPr>
  </w:style>
  <w:style w:type="character" w:customStyle="1" w:styleId="-">
    <w:name w:val="Интернет-ссылка"/>
    <w:uiPriority w:val="99"/>
    <w:rsid w:val="005C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D89"/>
    <w:rPr>
      <w:rFonts w:ascii="Calibri" w:eastAsia="Calibri" w:hAnsi="Calibri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0B0D89"/>
    <w:rPr>
      <w:rFonts w:ascii="Calibri" w:eastAsia="PMingLiU" w:hAnsi="Calibri" w:cs="Times New Roman"/>
      <w:b/>
      <w:bCs/>
      <w:sz w:val="20"/>
      <w:szCs w:val="28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0B0D89"/>
    <w:rPr>
      <w:rFonts w:ascii="Calibri" w:eastAsia="Calibri" w:hAnsi="Calibri" w:cs="Times New Roman"/>
      <w:b/>
      <w:sz w:val="20"/>
      <w:szCs w:val="20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0D89"/>
    <w:rPr>
      <w:rFonts w:ascii="Calibri" w:eastAsia="Calibri" w:hAnsi="Calibri" w:cs="Times New Roman"/>
      <w:b/>
      <w:bCs/>
      <w:i/>
      <w:iCs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B0D8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0D8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0D89"/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B0D89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b"/>
    <w:next w:val="ab"/>
    <w:link w:val="af8"/>
    <w:unhideWhenUsed/>
    <w:rsid w:val="000B0D89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ac"/>
    <w:link w:val="af7"/>
    <w:rsid w:val="000B0D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B0D89"/>
  </w:style>
  <w:style w:type="paragraph" w:customStyle="1" w:styleId="111">
    <w:name w:val="Заголовок 11"/>
    <w:basedOn w:val="a"/>
    <w:next w:val="a"/>
    <w:uiPriority w:val="9"/>
    <w:qFormat/>
    <w:rsid w:val="000B0D8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0B0D89"/>
  </w:style>
  <w:style w:type="table" w:customStyle="1" w:styleId="120">
    <w:name w:val="Сетка таблицы12"/>
    <w:basedOn w:val="a1"/>
    <w:next w:val="a3"/>
    <w:uiPriority w:val="39"/>
    <w:rsid w:val="000B0D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B0D89"/>
    <w:pPr>
      <w:widowControl w:val="0"/>
      <w:autoSpaceDE w:val="0"/>
      <w:autoSpaceDN w:val="0"/>
      <w:adjustRightInd w:val="0"/>
      <w:spacing w:line="319" w:lineRule="exact"/>
      <w:ind w:firstLine="676"/>
      <w:jc w:val="both"/>
    </w:pPr>
  </w:style>
  <w:style w:type="paragraph" w:customStyle="1" w:styleId="Style8">
    <w:name w:val="Style8"/>
    <w:basedOn w:val="a"/>
    <w:rsid w:val="000B0D89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10">
    <w:name w:val="Style10"/>
    <w:basedOn w:val="a"/>
    <w:rsid w:val="000B0D8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B0D89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7">
    <w:name w:val="Style17"/>
    <w:basedOn w:val="a"/>
    <w:rsid w:val="000B0D89"/>
    <w:pPr>
      <w:widowControl w:val="0"/>
      <w:autoSpaceDE w:val="0"/>
      <w:autoSpaceDN w:val="0"/>
      <w:adjustRightInd w:val="0"/>
      <w:spacing w:line="315" w:lineRule="exact"/>
      <w:ind w:firstLine="1720"/>
    </w:pPr>
  </w:style>
  <w:style w:type="paragraph" w:customStyle="1" w:styleId="Style25">
    <w:name w:val="Style25"/>
    <w:basedOn w:val="a"/>
    <w:rsid w:val="000B0D89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2">
    <w:name w:val="Font Style82"/>
    <w:rsid w:val="000B0D8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0B0D89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0B0D8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2">
    <w:name w:val="Font Style92"/>
    <w:rsid w:val="000B0D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08">
    <w:name w:val="Font Style108"/>
    <w:rsid w:val="000B0D8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5">
    <w:name w:val="Текст выноски1"/>
    <w:basedOn w:val="a"/>
    <w:next w:val="a5"/>
    <w:semiHidden/>
    <w:unhideWhenUsed/>
    <w:rsid w:val="000B0D89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13">
    <w:name w:val="Style13"/>
    <w:basedOn w:val="a"/>
    <w:rsid w:val="000B0D89"/>
    <w:pPr>
      <w:widowControl w:val="0"/>
      <w:autoSpaceDE w:val="0"/>
      <w:autoSpaceDN w:val="0"/>
      <w:adjustRightInd w:val="0"/>
      <w:jc w:val="center"/>
    </w:pPr>
  </w:style>
  <w:style w:type="character" w:customStyle="1" w:styleId="16">
    <w:name w:val="Гиперссылка1"/>
    <w:rsid w:val="000B0D89"/>
    <w:rPr>
      <w:color w:val="0000FF"/>
      <w:sz w:val="20"/>
      <w:u w:val="single"/>
    </w:rPr>
  </w:style>
  <w:style w:type="paragraph" w:customStyle="1" w:styleId="24">
    <w:name w:val="Абзац списка2"/>
    <w:basedOn w:val="a"/>
    <w:next w:val="ad"/>
    <w:uiPriority w:val="34"/>
    <w:qFormat/>
    <w:rsid w:val="000B0D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9">
    <w:name w:val="Style29"/>
    <w:basedOn w:val="a"/>
    <w:uiPriority w:val="99"/>
    <w:rsid w:val="000B0D89"/>
    <w:pPr>
      <w:widowControl w:val="0"/>
      <w:autoSpaceDE w:val="0"/>
      <w:autoSpaceDN w:val="0"/>
      <w:adjustRightInd w:val="0"/>
      <w:spacing w:line="227" w:lineRule="exact"/>
      <w:ind w:firstLine="806"/>
      <w:jc w:val="both"/>
    </w:pPr>
  </w:style>
  <w:style w:type="character" w:customStyle="1" w:styleId="FontStyle44">
    <w:name w:val="Font Style44"/>
    <w:uiPriority w:val="99"/>
    <w:rsid w:val="000B0D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0B0D89"/>
    <w:rPr>
      <w:rFonts w:ascii="Times New Roman" w:hAnsi="Times New Roman" w:cs="Times New Roman"/>
      <w:spacing w:val="-10"/>
      <w:sz w:val="22"/>
      <w:szCs w:val="22"/>
    </w:rPr>
  </w:style>
  <w:style w:type="paragraph" w:customStyle="1" w:styleId="af9">
    <w:name w:val="МУ Обычный стиль"/>
    <w:basedOn w:val="a"/>
    <w:autoRedefine/>
    <w:rsid w:val="000B0D89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709"/>
      <w:jc w:val="both"/>
    </w:pPr>
    <w:rPr>
      <w:rFonts w:eastAsia="Calibri"/>
      <w:noProof/>
      <w:sz w:val="28"/>
      <w:szCs w:val="28"/>
    </w:rPr>
  </w:style>
  <w:style w:type="character" w:customStyle="1" w:styleId="FontStyle39">
    <w:name w:val="Font Style39"/>
    <w:uiPriority w:val="99"/>
    <w:rsid w:val="000B0D8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0D89"/>
    <w:pPr>
      <w:widowControl w:val="0"/>
      <w:autoSpaceDE w:val="0"/>
      <w:autoSpaceDN w:val="0"/>
      <w:adjustRightInd w:val="0"/>
      <w:spacing w:line="364" w:lineRule="exact"/>
      <w:ind w:firstLine="370"/>
    </w:pPr>
  </w:style>
  <w:style w:type="paragraph" w:customStyle="1" w:styleId="Style12">
    <w:name w:val="Style12"/>
    <w:basedOn w:val="a"/>
    <w:rsid w:val="000B0D89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rsid w:val="000B0D8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07">
    <w:name w:val="Font Style107"/>
    <w:rsid w:val="000B0D89"/>
    <w:rPr>
      <w:rFonts w:ascii="Times New Roman" w:hAnsi="Times New Roman" w:cs="Times New Roman"/>
      <w:spacing w:val="-10"/>
      <w:sz w:val="14"/>
      <w:szCs w:val="14"/>
    </w:rPr>
  </w:style>
  <w:style w:type="paragraph" w:customStyle="1" w:styleId="25">
    <w:name w:val="Обычный2"/>
    <w:rsid w:val="000B0D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a">
    <w:name w:val="page number"/>
    <w:aliases w:val="Основной текст с отступом 3 Знак1"/>
    <w:basedOn w:val="a0"/>
    <w:link w:val="31"/>
    <w:rsid w:val="000B0D89"/>
  </w:style>
  <w:style w:type="paragraph" w:customStyle="1" w:styleId="Style18">
    <w:name w:val="Style18"/>
    <w:basedOn w:val="a"/>
    <w:rsid w:val="000B0D89"/>
    <w:pPr>
      <w:widowControl w:val="0"/>
      <w:autoSpaceDE w:val="0"/>
      <w:autoSpaceDN w:val="0"/>
      <w:adjustRightInd w:val="0"/>
      <w:jc w:val="both"/>
    </w:pPr>
  </w:style>
  <w:style w:type="paragraph" w:customStyle="1" w:styleId="26">
    <w:name w:val="?????2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1">
    <w:name w:val="Text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32">
    <w:name w:val="?????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sz w:val="28"/>
      <w:szCs w:val="28"/>
      <w:lang w:eastAsia="ru-RU"/>
    </w:rPr>
  </w:style>
  <w:style w:type="paragraph" w:customStyle="1" w:styleId="41">
    <w:name w:val="?????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1">
    <w:name w:val="?????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61">
    <w:name w:val="?????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71">
    <w:name w:val="?????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81">
    <w:name w:val="?????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91">
    <w:name w:val="?????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00">
    <w:name w:val="?????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13">
    <w:name w:val="?????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1">
    <w:name w:val="?????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30">
    <w:name w:val="?????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40">
    <w:name w:val="?????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50">
    <w:name w:val="?????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60">
    <w:name w:val="?????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7">
    <w:name w:val="?????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?????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9">
    <w:name w:val="?????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00">
    <w:name w:val="?????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10">
    <w:name w:val="?????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20">
    <w:name w:val="?????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30">
    <w:name w:val="?????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40">
    <w:name w:val="?????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250">
    <w:name w:val="?????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60">
    <w:name w:val="?????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?????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8">
    <w:name w:val="?????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9">
    <w:name w:val="?????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00">
    <w:name w:val="?????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10">
    <w:name w:val="?????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20">
    <w:name w:val="?????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3">
    <w:name w:val="?????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47">
    <w:name w:val="?????4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8">
    <w:name w:val="?????4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49">
    <w:name w:val="?????4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00">
    <w:name w:val="?????5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10">
    <w:name w:val="?????5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2">
    <w:name w:val="?????5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3">
    <w:name w:val="?????5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56">
    <w:name w:val="?????5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7">
    <w:name w:val="?????5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54">
    <w:name w:val="?????5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rsid w:val="000B0D8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0B0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0B0D8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0B0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B0D89"/>
    <w:rPr>
      <w:rFonts w:ascii="Times New Roman" w:hAnsi="Times New Roman" w:cs="Times New Roman"/>
      <w:sz w:val="24"/>
      <w:szCs w:val="24"/>
    </w:rPr>
  </w:style>
  <w:style w:type="paragraph" w:customStyle="1" w:styleId="Text96">
    <w:name w:val="Text96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72">
    <w:name w:val="Text7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73">
    <w:name w:val="Text7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4">
    <w:name w:val="Text7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5">
    <w:name w:val="Text7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6">
    <w:name w:val="Text7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7">
    <w:name w:val="Text7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8">
    <w:name w:val="Text7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79">
    <w:name w:val="Text7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0">
    <w:name w:val="Text8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1">
    <w:name w:val="Text8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2">
    <w:name w:val="Text8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83">
    <w:name w:val="Text8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4">
    <w:name w:val="Text8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85">
    <w:name w:val="Text8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6">
    <w:name w:val="Text8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7">
    <w:name w:val="Text8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97">
    <w:name w:val="Text9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ext3">
    <w:name w:val="Text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7">
    <w:name w:val="Text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5">
    <w:name w:val="Text1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8">
    <w:name w:val="Text1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Text19">
    <w:name w:val="Text1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1">
    <w:name w:val="Text2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5">
    <w:name w:val="Text2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26">
    <w:name w:val="Text2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7">
    <w:name w:val="Text2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8">
    <w:name w:val="Text2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2">
    <w:name w:val="Text3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6">
    <w:name w:val="Text36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7">
    <w:name w:val="Text37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8">
    <w:name w:val="Text38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9">
    <w:name w:val="Text39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0">
    <w:name w:val="Text40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ext41">
    <w:name w:val="Text41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0B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0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numbering" w:customStyle="1" w:styleId="1110">
    <w:name w:val="Нет списка111"/>
    <w:next w:val="a2"/>
    <w:uiPriority w:val="99"/>
    <w:semiHidden/>
    <w:unhideWhenUsed/>
    <w:rsid w:val="000B0D89"/>
  </w:style>
  <w:style w:type="table" w:customStyle="1" w:styleId="1111">
    <w:name w:val="Сетка таблицы111"/>
    <w:basedOn w:val="a1"/>
    <w:next w:val="a3"/>
    <w:uiPriority w:val="39"/>
    <w:rsid w:val="000B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Основной текст4"/>
    <w:basedOn w:val="a"/>
    <w:rsid w:val="000B0D89"/>
    <w:pPr>
      <w:shd w:val="clear" w:color="auto" w:fill="FFFFFF"/>
      <w:suppressAutoHyphens/>
      <w:spacing w:before="240" w:after="240" w:line="314" w:lineRule="exact"/>
      <w:ind w:firstLine="709"/>
      <w:jc w:val="both"/>
    </w:pPr>
    <w:rPr>
      <w:kern w:val="1"/>
      <w:sz w:val="28"/>
      <w:szCs w:val="28"/>
      <w:lang w:eastAsia="en-US"/>
    </w:rPr>
  </w:style>
  <w:style w:type="character" w:customStyle="1" w:styleId="114">
    <w:name w:val="Заголовок 1 Знак1"/>
    <w:basedOn w:val="a0"/>
    <w:uiPriority w:val="9"/>
    <w:rsid w:val="000B0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a">
    <w:name w:val="Текст выноски Знак1"/>
    <w:basedOn w:val="a0"/>
    <w:uiPriority w:val="99"/>
    <w:semiHidden/>
    <w:rsid w:val="000B0D89"/>
    <w:rPr>
      <w:rFonts w:ascii="Segoe UI" w:hAnsi="Segoe UI" w:cs="Segoe UI"/>
      <w:sz w:val="18"/>
      <w:szCs w:val="18"/>
    </w:rPr>
  </w:style>
  <w:style w:type="paragraph" w:styleId="2a">
    <w:name w:val="Body Text 2"/>
    <w:basedOn w:val="a"/>
    <w:link w:val="2b"/>
    <w:uiPriority w:val="99"/>
    <w:unhideWhenUsed/>
    <w:rsid w:val="00130A1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13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130A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130A1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130A1F"/>
  </w:style>
  <w:style w:type="paragraph" w:styleId="aff">
    <w:name w:val="Revision"/>
    <w:hidden/>
    <w:uiPriority w:val="99"/>
    <w:semiHidden/>
    <w:rsid w:val="005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qFormat/>
    <w:rsid w:val="00BA47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A472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f2">
    <w:name w:val="endnote reference"/>
    <w:aliases w:val="Текст концевой сноски Знак1"/>
    <w:uiPriority w:val="99"/>
    <w:rsid w:val="00C53755"/>
    <w:rPr>
      <w:vertAlign w:val="superscript"/>
    </w:rPr>
  </w:style>
  <w:style w:type="paragraph" w:styleId="aff3">
    <w:name w:val="endnote text"/>
    <w:basedOn w:val="a"/>
    <w:link w:val="aff4"/>
    <w:uiPriority w:val="99"/>
    <w:rsid w:val="00C5375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C537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11">
    <w:name w:val="Сетка таблицы1111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39"/>
    <w:rsid w:val="00D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39"/>
    <w:rsid w:val="004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80133"/>
    <w:rPr>
      <w:b w:val="0"/>
    </w:rPr>
  </w:style>
  <w:style w:type="character" w:customStyle="1" w:styleId="WW8Num8z0">
    <w:name w:val="WW8Num8z0"/>
    <w:rsid w:val="00D80133"/>
    <w:rPr>
      <w:b w:val="0"/>
    </w:rPr>
  </w:style>
  <w:style w:type="character" w:customStyle="1" w:styleId="WW8Num10z0">
    <w:name w:val="WW8Num10z0"/>
    <w:rsid w:val="00D80133"/>
    <w:rPr>
      <w:rFonts w:ascii="Symbol" w:eastAsia="Times New Roman" w:hAnsi="Symbol" w:cs="Calibri"/>
    </w:rPr>
  </w:style>
  <w:style w:type="character" w:customStyle="1" w:styleId="WW8Num10z1">
    <w:name w:val="WW8Num10z1"/>
    <w:rsid w:val="00D80133"/>
    <w:rPr>
      <w:rFonts w:ascii="Courier New" w:hAnsi="Courier New" w:cs="Courier New"/>
    </w:rPr>
  </w:style>
  <w:style w:type="character" w:customStyle="1" w:styleId="WW8Num10z2">
    <w:name w:val="WW8Num10z2"/>
    <w:rsid w:val="00D80133"/>
    <w:rPr>
      <w:rFonts w:ascii="Wingdings" w:hAnsi="Wingdings"/>
    </w:rPr>
  </w:style>
  <w:style w:type="character" w:customStyle="1" w:styleId="WW8Num10z3">
    <w:name w:val="WW8Num10z3"/>
    <w:rsid w:val="00D80133"/>
    <w:rPr>
      <w:rFonts w:ascii="Symbol" w:hAnsi="Symbol"/>
    </w:rPr>
  </w:style>
  <w:style w:type="character" w:customStyle="1" w:styleId="WW8Num23z0">
    <w:name w:val="WW8Num23z0"/>
    <w:rsid w:val="00D80133"/>
    <w:rPr>
      <w:rFonts w:ascii="Times New Roman" w:hAnsi="Times New Roman" w:cs="Times New Roman"/>
    </w:rPr>
  </w:style>
  <w:style w:type="character" w:customStyle="1" w:styleId="WW8Num27z0">
    <w:name w:val="WW8Num27z0"/>
    <w:rsid w:val="00D80133"/>
    <w:rPr>
      <w:b w:val="0"/>
    </w:rPr>
  </w:style>
  <w:style w:type="character" w:customStyle="1" w:styleId="2c">
    <w:name w:val="Основной шрифт абзаца2"/>
    <w:rsid w:val="00D80133"/>
  </w:style>
  <w:style w:type="character" w:customStyle="1" w:styleId="WW8Num2z0">
    <w:name w:val="WW8Num2z0"/>
    <w:rsid w:val="00D80133"/>
    <w:rPr>
      <w:b w:val="0"/>
    </w:rPr>
  </w:style>
  <w:style w:type="character" w:customStyle="1" w:styleId="WW8Num12z0">
    <w:name w:val="WW8Num12z0"/>
    <w:rsid w:val="00D80133"/>
    <w:rPr>
      <w:b w:val="0"/>
    </w:rPr>
  </w:style>
  <w:style w:type="character" w:customStyle="1" w:styleId="WW8Num13z0">
    <w:name w:val="WW8Num13z0"/>
    <w:rsid w:val="00D80133"/>
    <w:rPr>
      <w:rFonts w:ascii="Symbol" w:hAnsi="Symbol"/>
    </w:rPr>
  </w:style>
  <w:style w:type="character" w:customStyle="1" w:styleId="WW8Num13z1">
    <w:name w:val="WW8Num13z1"/>
    <w:rsid w:val="00D80133"/>
    <w:rPr>
      <w:rFonts w:ascii="Courier New" w:hAnsi="Courier New" w:cs="Courier New"/>
    </w:rPr>
  </w:style>
  <w:style w:type="character" w:customStyle="1" w:styleId="WW8Num13z2">
    <w:name w:val="WW8Num13z2"/>
    <w:rsid w:val="00D80133"/>
    <w:rPr>
      <w:rFonts w:ascii="Wingdings" w:hAnsi="Wingdings"/>
    </w:rPr>
  </w:style>
  <w:style w:type="character" w:customStyle="1" w:styleId="WW8Num21z0">
    <w:name w:val="WW8Num21z0"/>
    <w:rsid w:val="00D80133"/>
    <w:rPr>
      <w:rFonts w:ascii="Symbol" w:hAnsi="Symbol"/>
    </w:rPr>
  </w:style>
  <w:style w:type="character" w:customStyle="1" w:styleId="WW8Num21z1">
    <w:name w:val="WW8Num21z1"/>
    <w:rsid w:val="00D80133"/>
    <w:rPr>
      <w:rFonts w:ascii="Courier New" w:hAnsi="Courier New" w:cs="Courier New"/>
    </w:rPr>
  </w:style>
  <w:style w:type="character" w:customStyle="1" w:styleId="WW8Num21z2">
    <w:name w:val="WW8Num21z2"/>
    <w:rsid w:val="00D80133"/>
    <w:rPr>
      <w:rFonts w:ascii="Wingdings" w:hAnsi="Wingdings"/>
    </w:rPr>
  </w:style>
  <w:style w:type="character" w:customStyle="1" w:styleId="WW8Num31z0">
    <w:name w:val="WW8Num31z0"/>
    <w:rsid w:val="00D80133"/>
    <w:rPr>
      <w:rFonts w:ascii="Symbol" w:hAnsi="Symbol"/>
    </w:rPr>
  </w:style>
  <w:style w:type="character" w:customStyle="1" w:styleId="WW8Num31z1">
    <w:name w:val="WW8Num31z1"/>
    <w:rsid w:val="00D80133"/>
    <w:rPr>
      <w:rFonts w:ascii="Courier New" w:hAnsi="Courier New" w:cs="Courier New"/>
    </w:rPr>
  </w:style>
  <w:style w:type="character" w:customStyle="1" w:styleId="WW8Num31z2">
    <w:name w:val="WW8Num31z2"/>
    <w:rsid w:val="00D80133"/>
    <w:rPr>
      <w:rFonts w:ascii="Wingdings" w:hAnsi="Wingdings"/>
    </w:rPr>
  </w:style>
  <w:style w:type="character" w:customStyle="1" w:styleId="WW8Num33z0">
    <w:name w:val="WW8Num33z0"/>
    <w:rsid w:val="00D80133"/>
    <w:rPr>
      <w:rFonts w:ascii="Times New Roman" w:hAnsi="Times New Roman" w:cs="Times New Roman"/>
    </w:rPr>
  </w:style>
  <w:style w:type="character" w:customStyle="1" w:styleId="WW8Num45z0">
    <w:name w:val="WW8Num45z0"/>
    <w:rsid w:val="00D80133"/>
    <w:rPr>
      <w:b w:val="0"/>
    </w:rPr>
  </w:style>
  <w:style w:type="character" w:customStyle="1" w:styleId="WW8NumSt2z0">
    <w:name w:val="WW8NumSt2z0"/>
    <w:rsid w:val="00D80133"/>
    <w:rPr>
      <w:rFonts w:ascii="Symbol" w:hAnsi="Symbol"/>
    </w:rPr>
  </w:style>
  <w:style w:type="character" w:customStyle="1" w:styleId="1b">
    <w:name w:val="Основной шрифт абзаца1"/>
    <w:rsid w:val="00D80133"/>
  </w:style>
  <w:style w:type="character" w:customStyle="1" w:styleId="1c">
    <w:name w:val="Знак примечания1"/>
    <w:rsid w:val="00D80133"/>
    <w:rPr>
      <w:sz w:val="16"/>
      <w:szCs w:val="16"/>
    </w:rPr>
  </w:style>
  <w:style w:type="character" w:customStyle="1" w:styleId="211">
    <w:name w:val="Основной текст с отступом 2 Знак1"/>
    <w:rsid w:val="00D80133"/>
    <w:rPr>
      <w:rFonts w:ascii="Calibri" w:eastAsia="Times New Roman" w:hAnsi="Calibri" w:cs="Times New Roman"/>
      <w:szCs w:val="20"/>
    </w:rPr>
  </w:style>
  <w:style w:type="character" w:customStyle="1" w:styleId="aff5">
    <w:name w:val="Символ сноски"/>
    <w:rsid w:val="00D80133"/>
    <w:rPr>
      <w:vertAlign w:val="superscript"/>
    </w:rPr>
  </w:style>
  <w:style w:type="character" w:customStyle="1" w:styleId="1d">
    <w:name w:val="Знак сноски1"/>
    <w:rsid w:val="00D80133"/>
    <w:rPr>
      <w:vertAlign w:val="superscript"/>
    </w:rPr>
  </w:style>
  <w:style w:type="character" w:customStyle="1" w:styleId="aff6">
    <w:name w:val="Символы концевой сноски"/>
    <w:rsid w:val="00D80133"/>
    <w:rPr>
      <w:vertAlign w:val="superscript"/>
    </w:rPr>
  </w:style>
  <w:style w:type="character" w:customStyle="1" w:styleId="WW-">
    <w:name w:val="WW-Символы концевой сноски"/>
    <w:rsid w:val="00D80133"/>
  </w:style>
  <w:style w:type="character" w:customStyle="1" w:styleId="2d">
    <w:name w:val="Знак примечания2"/>
    <w:rsid w:val="00D80133"/>
    <w:rPr>
      <w:sz w:val="16"/>
      <w:szCs w:val="16"/>
    </w:rPr>
  </w:style>
  <w:style w:type="character" w:customStyle="1" w:styleId="aff7">
    <w:name w:val="Знак"/>
    <w:rsid w:val="00D80133"/>
    <w:rPr>
      <w:rFonts w:ascii="Calibri" w:hAnsi="Calibri" w:cs="Calibri"/>
    </w:rPr>
  </w:style>
  <w:style w:type="character" w:customStyle="1" w:styleId="WW-0">
    <w:name w:val="WW- Знак"/>
    <w:basedOn w:val="2c"/>
    <w:rsid w:val="00D80133"/>
  </w:style>
  <w:style w:type="character" w:customStyle="1" w:styleId="WW-1">
    <w:name w:val="WW- Знак1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WW-12">
    <w:name w:val="WW- Знак12"/>
    <w:rsid w:val="00D80133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FontStyle85">
    <w:name w:val="Font Style85"/>
    <w:rsid w:val="00D80133"/>
    <w:rPr>
      <w:rFonts w:ascii="Times New Roman" w:hAnsi="Times New Roman" w:cs="Times New Roman"/>
      <w:sz w:val="26"/>
      <w:szCs w:val="26"/>
    </w:rPr>
  </w:style>
  <w:style w:type="paragraph" w:customStyle="1" w:styleId="1e">
    <w:name w:val="Заголовок1"/>
    <w:basedOn w:val="a"/>
    <w:next w:val="afb"/>
    <w:rsid w:val="00D80133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fb"/>
    <w:rsid w:val="00D80133"/>
    <w:pPr>
      <w:widowControl w:val="0"/>
      <w:suppressAutoHyphens/>
      <w:spacing w:after="120" w:line="240" w:lineRule="auto"/>
      <w:ind w:firstLine="0"/>
      <w:jc w:val="left"/>
    </w:pPr>
    <w:rPr>
      <w:rFonts w:ascii="Calibri" w:hAnsi="Calibri" w:cs="Mangal"/>
      <w:sz w:val="22"/>
      <w:lang w:eastAsia="ar-SA"/>
    </w:rPr>
  </w:style>
  <w:style w:type="paragraph" w:customStyle="1" w:styleId="2e">
    <w:name w:val="Название2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2f">
    <w:name w:val="Указатель2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">
    <w:name w:val="Название1"/>
    <w:basedOn w:val="a"/>
    <w:rsid w:val="00D80133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D80133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ar-SA"/>
    </w:rPr>
  </w:style>
  <w:style w:type="paragraph" w:customStyle="1" w:styleId="1f1">
    <w:name w:val="Текст примечания1"/>
    <w:basedOn w:val="a"/>
    <w:rsid w:val="00D80133"/>
    <w:rPr>
      <w:rFonts w:eastAsia="SimSun" w:cs="Calibri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next w:val="221"/>
    <w:rsid w:val="00D80133"/>
    <w:pPr>
      <w:autoSpaceDE w:val="0"/>
      <w:ind w:firstLine="720"/>
      <w:jc w:val="both"/>
    </w:pPr>
    <w:rPr>
      <w:rFonts w:cs="Calibri"/>
      <w:lang w:eastAsia="ar-SA"/>
    </w:rPr>
  </w:style>
  <w:style w:type="paragraph" w:customStyle="1" w:styleId="221">
    <w:name w:val="Основной текст с отступом 22"/>
    <w:basedOn w:val="a"/>
    <w:rsid w:val="00D80133"/>
    <w:pPr>
      <w:widowControl w:val="0"/>
      <w:suppressAutoHyphens/>
      <w:spacing w:after="120" w:line="480" w:lineRule="auto"/>
      <w:ind w:left="283"/>
    </w:pPr>
    <w:rPr>
      <w:rFonts w:ascii="Calibri" w:hAnsi="Calibri" w:cs="Calibri"/>
      <w:sz w:val="22"/>
      <w:szCs w:val="20"/>
      <w:lang w:eastAsia="ar-SA"/>
    </w:rPr>
  </w:style>
  <w:style w:type="paragraph" w:customStyle="1" w:styleId="1f2">
    <w:name w:val="Текст сноски1"/>
    <w:basedOn w:val="a"/>
    <w:next w:val="af5"/>
    <w:rsid w:val="00D80133"/>
    <w:pPr>
      <w:autoSpaceDE w:val="0"/>
    </w:pPr>
    <w:rPr>
      <w:rFonts w:eastAsia="Calibri" w:cs="Calibri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80133"/>
    <w:pPr>
      <w:widowControl w:val="0"/>
      <w:suppressLineNumbers/>
      <w:suppressAutoHyphens/>
    </w:pPr>
    <w:rPr>
      <w:rFonts w:ascii="Calibri" w:hAnsi="Calibri" w:cs="Calibri"/>
      <w:sz w:val="22"/>
      <w:szCs w:val="20"/>
      <w:lang w:eastAsia="ar-SA"/>
    </w:rPr>
  </w:style>
  <w:style w:type="paragraph" w:customStyle="1" w:styleId="affa">
    <w:name w:val="Заголовок таблицы"/>
    <w:basedOn w:val="aff9"/>
    <w:rsid w:val="00D80133"/>
    <w:pPr>
      <w:jc w:val="center"/>
    </w:pPr>
    <w:rPr>
      <w:b/>
      <w:bCs/>
    </w:rPr>
  </w:style>
  <w:style w:type="paragraph" w:customStyle="1" w:styleId="2f0">
    <w:name w:val="Текст примечания2"/>
    <w:basedOn w:val="a"/>
    <w:rsid w:val="00D80133"/>
    <w:pPr>
      <w:widowControl w:val="0"/>
      <w:suppressAutoHyphens/>
    </w:pPr>
    <w:rPr>
      <w:rFonts w:ascii="Calibri" w:hAnsi="Calibri" w:cs="Calibri"/>
      <w:sz w:val="20"/>
      <w:szCs w:val="20"/>
      <w:lang w:eastAsia="ar-SA"/>
    </w:rPr>
  </w:style>
  <w:style w:type="paragraph" w:styleId="affb">
    <w:name w:val="Subtitle"/>
    <w:basedOn w:val="1e"/>
    <w:next w:val="afb"/>
    <w:link w:val="affc"/>
    <w:qFormat/>
    <w:rsid w:val="00D80133"/>
    <w:pPr>
      <w:jc w:val="center"/>
    </w:pPr>
    <w:rPr>
      <w:i/>
      <w:iCs/>
    </w:rPr>
  </w:style>
  <w:style w:type="character" w:customStyle="1" w:styleId="affc">
    <w:name w:val="Подзаголовок Знак"/>
    <w:basedOn w:val="a0"/>
    <w:link w:val="affb"/>
    <w:rsid w:val="00D80133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1f3">
    <w:name w:val="Текст примечания Знак1"/>
    <w:uiPriority w:val="99"/>
    <w:semiHidden/>
    <w:rsid w:val="00D80133"/>
    <w:rPr>
      <w:rFonts w:ascii="Calibri" w:hAnsi="Calibri" w:cs="Calibri"/>
      <w:lang w:eastAsia="ar-SA"/>
    </w:rPr>
  </w:style>
  <w:style w:type="table" w:customStyle="1" w:styleId="2f1">
    <w:name w:val="Сетка таблицы2"/>
    <w:basedOn w:val="a1"/>
    <w:next w:val="a3"/>
    <w:uiPriority w:val="99"/>
    <w:rsid w:val="00D801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80133"/>
    <w:pPr>
      <w:widowControl w:val="0"/>
      <w:autoSpaceDE w:val="0"/>
      <w:autoSpaceDN w:val="0"/>
      <w:adjustRightInd w:val="0"/>
      <w:spacing w:line="294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8013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80133"/>
    <w:pPr>
      <w:widowControl w:val="0"/>
      <w:autoSpaceDE w:val="0"/>
      <w:autoSpaceDN w:val="0"/>
      <w:adjustRightInd w:val="0"/>
      <w:spacing w:line="340" w:lineRule="exact"/>
      <w:ind w:firstLine="662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D8013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0133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D80133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8">
    <w:name w:val="Font Style28"/>
    <w:basedOn w:val="a0"/>
    <w:uiPriority w:val="99"/>
    <w:rsid w:val="00D8013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9">
    <w:name w:val="Font Style29"/>
    <w:basedOn w:val="a0"/>
    <w:uiPriority w:val="99"/>
    <w:rsid w:val="00D801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80133"/>
    <w:rPr>
      <w:rFonts w:ascii="Times New Roman" w:hAnsi="Times New Roman" w:cs="Times New Roman"/>
      <w:sz w:val="22"/>
      <w:szCs w:val="22"/>
    </w:rPr>
  </w:style>
  <w:style w:type="paragraph" w:customStyle="1" w:styleId="2f2">
    <w:name w:val="Заголовок2"/>
    <w:basedOn w:val="a"/>
    <w:next w:val="afb"/>
    <w:rsid w:val="0016505F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eading1Char">
    <w:name w:val="Heading 1 Char"/>
    <w:uiPriority w:val="99"/>
    <w:locked/>
    <w:rsid w:val="001650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41">
    <w:name w:val="Текст выноски Знак14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31">
    <w:name w:val="Текст выноски Знак13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22">
    <w:name w:val="Текст выноски Знак12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"/>
    <w:uiPriority w:val="99"/>
    <w:semiHidden/>
    <w:rsid w:val="0016505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7">
    <w:name w:val="Знак Знак3"/>
    <w:uiPriority w:val="99"/>
    <w:rsid w:val="0016505F"/>
    <w:rPr>
      <w:lang w:val="x-none" w:eastAsia="en-US"/>
    </w:rPr>
  </w:style>
  <w:style w:type="character" w:customStyle="1" w:styleId="72">
    <w:name w:val="Знак Знак7"/>
    <w:uiPriority w:val="99"/>
    <w:rsid w:val="0016505F"/>
    <w:rPr>
      <w:sz w:val="22"/>
      <w:lang w:val="x-none" w:eastAsia="en-US"/>
    </w:rPr>
  </w:style>
  <w:style w:type="character" w:customStyle="1" w:styleId="FooterChar">
    <w:name w:val="Footer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16505F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650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16505F"/>
    <w:rPr>
      <w:rFonts w:ascii="Cambria" w:hAnsi="Cambria"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16505F"/>
    <w:rPr>
      <w:rFonts w:ascii="Times New Roman" w:hAnsi="Times New Roman" w:cs="Times New Roman"/>
      <w:sz w:val="20"/>
      <w:szCs w:val="20"/>
    </w:rPr>
  </w:style>
  <w:style w:type="character" w:customStyle="1" w:styleId="311">
    <w:name w:val="Знак Знак31"/>
    <w:uiPriority w:val="99"/>
    <w:rsid w:val="0016505F"/>
    <w:rPr>
      <w:lang w:val="x-none" w:eastAsia="en-US"/>
    </w:rPr>
  </w:style>
  <w:style w:type="character" w:customStyle="1" w:styleId="2f3">
    <w:name w:val="Знак Знак2"/>
    <w:uiPriority w:val="99"/>
    <w:semiHidden/>
    <w:rsid w:val="0016505F"/>
    <w:rPr>
      <w:sz w:val="20"/>
    </w:rPr>
  </w:style>
  <w:style w:type="character" w:customStyle="1" w:styleId="CommentSubjectChar">
    <w:name w:val="Comment Subject Char"/>
    <w:uiPriority w:val="99"/>
    <w:semiHidden/>
    <w:locked/>
    <w:rsid w:val="0016505F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31">
    <w:name w:val="Body Text Indent 3"/>
    <w:basedOn w:val="a"/>
    <w:link w:val="afa"/>
    <w:semiHidden/>
    <w:rsid w:val="0016505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8">
    <w:name w:val="Основной текст с отступом 3 Знак"/>
    <w:basedOn w:val="a0"/>
    <w:uiPriority w:val="99"/>
    <w:semiHidden/>
    <w:rsid w:val="00165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16505F"/>
    <w:rPr>
      <w:rFonts w:ascii="Times New Roman" w:hAnsi="Times New Roman" w:cs="Times New Roman"/>
      <w:sz w:val="16"/>
      <w:szCs w:val="16"/>
    </w:rPr>
  </w:style>
  <w:style w:type="paragraph" w:customStyle="1" w:styleId="312">
    <w:name w:val="Основной текст с отступом 31"/>
    <w:basedOn w:val="a"/>
    <w:uiPriority w:val="99"/>
    <w:rsid w:val="0016505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165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16505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16505F"/>
    <w:rPr>
      <w:rFonts w:ascii="Times New Roman" w:hAnsi="Times New Roman"/>
      <w:b/>
      <w:sz w:val="20"/>
    </w:rPr>
  </w:style>
  <w:style w:type="paragraph" w:customStyle="1" w:styleId="101">
    <w:name w:val="10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16505F"/>
    <w:pPr>
      <w:spacing w:before="100" w:beforeAutospacing="1" w:after="100" w:afterAutospacing="1"/>
    </w:pPr>
  </w:style>
  <w:style w:type="paragraph" w:customStyle="1" w:styleId="affd">
    <w:name w:val="Адресат"/>
    <w:basedOn w:val="a"/>
    <w:uiPriority w:val="99"/>
    <w:rsid w:val="0016505F"/>
    <w:pPr>
      <w:suppressAutoHyphens/>
      <w:spacing w:line="240" w:lineRule="exact"/>
    </w:pPr>
    <w:rPr>
      <w:sz w:val="28"/>
      <w:szCs w:val="20"/>
    </w:rPr>
  </w:style>
  <w:style w:type="paragraph" w:customStyle="1" w:styleId="affe">
    <w:name w:val="Заголовок к тексту"/>
    <w:basedOn w:val="a"/>
    <w:next w:val="afb"/>
    <w:uiPriority w:val="99"/>
    <w:rsid w:val="0016505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">
    <w:name w:val="Подпись на  бланке должностного лица"/>
    <w:basedOn w:val="a"/>
    <w:next w:val="afb"/>
    <w:uiPriority w:val="99"/>
    <w:rsid w:val="0016505F"/>
    <w:pPr>
      <w:spacing w:before="480" w:line="240" w:lineRule="exact"/>
      <w:ind w:left="7088"/>
    </w:pPr>
    <w:rPr>
      <w:sz w:val="28"/>
      <w:szCs w:val="20"/>
    </w:rPr>
  </w:style>
  <w:style w:type="paragraph" w:styleId="afff0">
    <w:name w:val="Signature"/>
    <w:basedOn w:val="a"/>
    <w:next w:val="afb"/>
    <w:link w:val="afff1"/>
    <w:uiPriority w:val="99"/>
    <w:rsid w:val="0016505F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fff1">
    <w:name w:val="Подпись Знак"/>
    <w:basedOn w:val="a0"/>
    <w:link w:val="afff0"/>
    <w:uiPriority w:val="99"/>
    <w:rsid w:val="0016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2">
    <w:name w:val="Приложение"/>
    <w:basedOn w:val="afb"/>
    <w:uiPriority w:val="99"/>
    <w:rsid w:val="0016505F"/>
    <w:pPr>
      <w:tabs>
        <w:tab w:val="left" w:pos="1673"/>
      </w:tabs>
      <w:spacing w:before="240" w:line="240" w:lineRule="exact"/>
      <w:ind w:left="1985" w:hanging="1985"/>
    </w:pPr>
    <w:rPr>
      <w:b/>
      <w:sz w:val="16"/>
      <w:lang w:val="x-none" w:eastAsia="x-none"/>
    </w:rPr>
  </w:style>
  <w:style w:type="character" w:customStyle="1" w:styleId="142">
    <w:name w:val="Стиль 14 пт"/>
    <w:uiPriority w:val="99"/>
    <w:rsid w:val="0016505F"/>
    <w:rPr>
      <w:rFonts w:ascii="Times New Roman" w:hAnsi="Times New Roman"/>
      <w:sz w:val="24"/>
      <w:lang w:val="en-US" w:eastAsia="ar-SA" w:bidi="ar-SA"/>
    </w:rPr>
  </w:style>
  <w:style w:type="paragraph" w:customStyle="1" w:styleId="116">
    <w:name w:val="Абзац списка11"/>
    <w:basedOn w:val="a"/>
    <w:uiPriority w:val="99"/>
    <w:rsid w:val="0016505F"/>
    <w:pPr>
      <w:spacing w:before="100" w:beforeAutospacing="1" w:after="100" w:afterAutospacing="1"/>
    </w:pPr>
  </w:style>
  <w:style w:type="paragraph" w:styleId="afff3">
    <w:name w:val="caption"/>
    <w:basedOn w:val="a"/>
    <w:next w:val="a"/>
    <w:uiPriority w:val="99"/>
    <w:qFormat/>
    <w:rsid w:val="0016505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afff4">
    <w:name w:val="Document Map"/>
    <w:basedOn w:val="a"/>
    <w:link w:val="afff5"/>
    <w:uiPriority w:val="99"/>
    <w:semiHidden/>
    <w:rsid w:val="0016505F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16505F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Oaenoaoaaeeoa">
    <w:name w:val="Oaeno a oaaeeoa"/>
    <w:basedOn w:val="a"/>
    <w:uiPriority w:val="99"/>
    <w:rsid w:val="0016505F"/>
    <w:pPr>
      <w:spacing w:before="20" w:after="20"/>
      <w:jc w:val="both"/>
    </w:pPr>
    <w:rPr>
      <w:sz w:val="20"/>
      <w:szCs w:val="20"/>
    </w:rPr>
  </w:style>
  <w:style w:type="table" w:styleId="1f4">
    <w:name w:val="Table Simple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1"/>
    <w:uiPriority w:val="99"/>
    <w:rsid w:val="001650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Block Text"/>
    <w:basedOn w:val="a"/>
    <w:uiPriority w:val="99"/>
    <w:semiHidden/>
    <w:rsid w:val="0016505F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5">
    <w:name w:val="Знак Знак5"/>
    <w:uiPriority w:val="99"/>
    <w:rsid w:val="0016505F"/>
    <w:rPr>
      <w:sz w:val="24"/>
    </w:rPr>
  </w:style>
  <w:style w:type="paragraph" w:customStyle="1" w:styleId="afff7">
    <w:name w:val="Исполнитель"/>
    <w:basedOn w:val="afb"/>
    <w:uiPriority w:val="99"/>
    <w:rsid w:val="0016505F"/>
    <w:pPr>
      <w:suppressAutoHyphens/>
      <w:spacing w:after="120" w:line="240" w:lineRule="exact"/>
      <w:ind w:firstLine="0"/>
      <w:jc w:val="left"/>
    </w:pPr>
    <w:rPr>
      <w:b/>
      <w:sz w:val="20"/>
      <w:lang w:val="x-none" w:eastAsia="x-none"/>
    </w:rPr>
  </w:style>
  <w:style w:type="character" w:customStyle="1" w:styleId="43">
    <w:name w:val="Знак Знак4"/>
    <w:uiPriority w:val="99"/>
    <w:rsid w:val="0016505F"/>
    <w:rPr>
      <w:rFonts w:ascii="Tahoma" w:hAnsi="Tahoma"/>
      <w:sz w:val="16"/>
    </w:rPr>
  </w:style>
  <w:style w:type="character" w:customStyle="1" w:styleId="321">
    <w:name w:val="Знак Знак32"/>
    <w:uiPriority w:val="99"/>
    <w:rsid w:val="0016505F"/>
    <w:rPr>
      <w:sz w:val="24"/>
    </w:rPr>
  </w:style>
  <w:style w:type="character" w:customStyle="1" w:styleId="213">
    <w:name w:val="Знак Знак21"/>
    <w:uiPriority w:val="99"/>
    <w:rsid w:val="0016505F"/>
    <w:rPr>
      <w:sz w:val="24"/>
    </w:rPr>
  </w:style>
  <w:style w:type="paragraph" w:customStyle="1" w:styleId="western">
    <w:name w:val="western"/>
    <w:basedOn w:val="a"/>
    <w:uiPriority w:val="99"/>
    <w:rsid w:val="0016505F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16505F"/>
    <w:rPr>
      <w:rFonts w:ascii="Times New Roman" w:hAnsi="Times New Roman"/>
      <w:sz w:val="26"/>
    </w:rPr>
  </w:style>
  <w:style w:type="paragraph" w:customStyle="1" w:styleId="1f6">
    <w:name w:val="Без интервала1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f7">
    <w:name w:val="Знак Знак1"/>
    <w:uiPriority w:val="99"/>
    <w:rsid w:val="0016505F"/>
    <w:rPr>
      <w:rFonts w:cs="Times New Roman"/>
      <w:lang w:val="ru-RU" w:eastAsia="ru-RU" w:bidi="ar-SA"/>
    </w:rPr>
  </w:style>
  <w:style w:type="character" w:customStyle="1" w:styleId="afff8">
    <w:name w:val="Знак Знак"/>
    <w:uiPriority w:val="99"/>
    <w:rsid w:val="0016505F"/>
    <w:rPr>
      <w:b/>
      <w:lang w:val="ru-RU" w:eastAsia="ru-RU"/>
    </w:rPr>
  </w:style>
  <w:style w:type="paragraph" w:customStyle="1" w:styleId="ConsPlusDocList">
    <w:name w:val="ConsPlusDocList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f6">
    <w:name w:val="Без интервала2"/>
    <w:uiPriority w:val="99"/>
    <w:rsid w:val="001650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7">
    <w:name w:val="Знак Знак11"/>
    <w:uiPriority w:val="99"/>
    <w:semiHidden/>
    <w:rsid w:val="0016505F"/>
    <w:rPr>
      <w:rFonts w:cs="Times New Roman"/>
    </w:rPr>
  </w:style>
  <w:style w:type="character" w:customStyle="1" w:styleId="330">
    <w:name w:val="Знак Знак33"/>
    <w:uiPriority w:val="99"/>
    <w:semiHidden/>
    <w:rsid w:val="0016505F"/>
    <w:rPr>
      <w:rFonts w:cs="Times New Roman"/>
    </w:rPr>
  </w:style>
  <w:style w:type="character" w:customStyle="1" w:styleId="222">
    <w:name w:val="Знак Знак22"/>
    <w:uiPriority w:val="99"/>
    <w:semiHidden/>
    <w:rsid w:val="0016505F"/>
    <w:rPr>
      <w:rFonts w:cs="Times New Roman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65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GOST_TableList Знак,Paragraphe de liste1 Знак,it_List1 Знак,lp1 Знак,numbered Знак,Абзац маркированнный Знак,Абзац списка литеральный Знак,Абзац списка нумерованный Знак,Маркер Знак,Подпись рисунка Знак"/>
    <w:link w:val="ad"/>
    <w:locked/>
    <w:rsid w:val="001C5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8444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E4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7">
    <w:name w:val="Основной текст (2) + Полужирный"/>
    <w:rsid w:val="00234AB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numbering" w:customStyle="1" w:styleId="111110">
    <w:name w:val="Нет списка11111"/>
    <w:next w:val="a2"/>
    <w:uiPriority w:val="99"/>
    <w:semiHidden/>
    <w:unhideWhenUsed/>
    <w:rsid w:val="00234AB2"/>
  </w:style>
  <w:style w:type="paragraph" w:customStyle="1" w:styleId="39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34A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rsid w:val="00234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аголовок3"/>
    <w:basedOn w:val="a"/>
    <w:next w:val="afb"/>
    <w:rsid w:val="00234AB2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8889-79C1-4277-A3C2-F9B8ED7E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Наталья Геннадьевна</dc:creator>
  <cp:lastModifiedBy>Черепов Александр Юрьевич</cp:lastModifiedBy>
  <cp:revision>22</cp:revision>
  <cp:lastPrinted>2022-09-22T05:54:00Z</cp:lastPrinted>
  <dcterms:created xsi:type="dcterms:W3CDTF">2021-12-07T05:29:00Z</dcterms:created>
  <dcterms:modified xsi:type="dcterms:W3CDTF">2022-09-22T07:22:00Z</dcterms:modified>
</cp:coreProperties>
</file>