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D0815" w14:textId="1CEA0F52" w:rsidR="00CC4366" w:rsidRPr="0098142A" w:rsidRDefault="00CC4366" w:rsidP="00CC4366">
      <w:pPr>
        <w:rPr>
          <w:rFonts w:ascii="Tahoma" w:hAnsi="Tahoma" w:cs="Tahoma"/>
          <w:b/>
          <w:sz w:val="18"/>
          <w:szCs w:val="18"/>
        </w:rPr>
      </w:pPr>
      <w:r w:rsidRPr="0098142A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6A60B" wp14:editId="30433236">
                <wp:simplePos x="0" y="0"/>
                <wp:positionH relativeFrom="column">
                  <wp:posOffset>3682365</wp:posOffset>
                </wp:positionH>
                <wp:positionV relativeFrom="paragraph">
                  <wp:posOffset>7620</wp:posOffset>
                </wp:positionV>
                <wp:extent cx="2646045" cy="1697355"/>
                <wp:effectExtent l="0" t="0" r="190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69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CF71F" w14:textId="7BF2889A" w:rsidR="00CC4366" w:rsidRPr="00935556" w:rsidRDefault="00CC4366" w:rsidP="00CC4366">
                            <w:pPr>
                              <w:spacing w:line="276" w:lineRule="auto"/>
                              <w:ind w:right="-99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от ____________________________________</w:t>
                            </w:r>
                            <w:r w:rsidR="00543506"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3381354E" w14:textId="77777777" w:rsidR="00CC4366" w:rsidRPr="00935556" w:rsidRDefault="00CC4366" w:rsidP="00CC4366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7EE6D164" w14:textId="77777777" w:rsidR="00CC4366" w:rsidRPr="00935556" w:rsidRDefault="00CC4366" w:rsidP="00CC4366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Адрес: _________________________________</w:t>
                            </w:r>
                          </w:p>
                          <w:p w14:paraId="77FBE448" w14:textId="77777777" w:rsidR="00CC4366" w:rsidRPr="00935556" w:rsidRDefault="00CC4366" w:rsidP="00CC4366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1571A135" w14:textId="4046ECAD" w:rsidR="00CC4366" w:rsidRPr="00935556" w:rsidRDefault="00CC4366" w:rsidP="00CC4366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Паспорт серия______№__________________</w:t>
                            </w:r>
                          </w:p>
                          <w:p w14:paraId="43423C41" w14:textId="38330F55" w:rsidR="00CC4366" w:rsidRPr="00935556" w:rsidRDefault="00CC4366" w:rsidP="00CC4366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выдан _</w:t>
                            </w:r>
                            <w:proofErr w:type="gramStart"/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_._</w:t>
                            </w:r>
                            <w:proofErr w:type="gramEnd"/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_.____г.____________ _________</w:t>
                            </w:r>
                            <w:r w:rsidR="00543506"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5F0E66D3" w14:textId="77777777" w:rsidR="00CC4366" w:rsidRPr="00935556" w:rsidRDefault="00CC4366" w:rsidP="00CC4366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468B84FE" w14:textId="213191F9" w:rsidR="00CC4366" w:rsidRPr="00935556" w:rsidRDefault="00CC4366" w:rsidP="00CC4366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Телефон: ______________________________</w:t>
                            </w:r>
                            <w:r w:rsidR="00543506"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7179E407" w14:textId="77777777" w:rsidR="00CC4366" w:rsidRPr="00935556" w:rsidRDefault="00CC4366" w:rsidP="00CC4366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 _________________________________</w:t>
                            </w:r>
                          </w:p>
                          <w:p w14:paraId="6C2DE5FD" w14:textId="77777777" w:rsidR="00CC4366" w:rsidRPr="00935556" w:rsidRDefault="00CC4366" w:rsidP="00CC4366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Лицевой счет____________________________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6A60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95pt;margin-top:.6pt;width:208.35pt;height:1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8pnA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" stroked="f">
                <v:textbox>
                  <w:txbxContent>
                    <w:p w14:paraId="325CF71F" w14:textId="7BF2889A" w:rsidR="00CC4366" w:rsidRPr="00935556" w:rsidRDefault="00CC4366" w:rsidP="00CC4366">
                      <w:pPr>
                        <w:spacing w:line="276" w:lineRule="auto"/>
                        <w:ind w:right="-99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от ____________________________________</w:t>
                      </w:r>
                      <w:r w:rsidR="00543506"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_</w:t>
                      </w:r>
                    </w:p>
                    <w:p w14:paraId="3381354E" w14:textId="77777777" w:rsidR="00CC4366" w:rsidRPr="00935556" w:rsidRDefault="00CC4366" w:rsidP="00CC4366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7EE6D164" w14:textId="77777777" w:rsidR="00CC4366" w:rsidRPr="00935556" w:rsidRDefault="00CC4366" w:rsidP="00CC4366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Адрес: _________________________________</w:t>
                      </w:r>
                    </w:p>
                    <w:p w14:paraId="77FBE448" w14:textId="77777777" w:rsidR="00CC4366" w:rsidRPr="00935556" w:rsidRDefault="00CC4366" w:rsidP="00CC4366">
                      <w:pPr>
                        <w:spacing w:line="276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1571A135" w14:textId="4046ECAD" w:rsidR="00CC4366" w:rsidRPr="00935556" w:rsidRDefault="00CC4366" w:rsidP="00CC4366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Паспорт серия______№__________________</w:t>
                      </w:r>
                    </w:p>
                    <w:p w14:paraId="43423C41" w14:textId="38330F55" w:rsidR="00CC4366" w:rsidRPr="00935556" w:rsidRDefault="00CC4366" w:rsidP="00CC4366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выдан _</w:t>
                      </w:r>
                      <w:proofErr w:type="gramStart"/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_._</w:t>
                      </w:r>
                      <w:proofErr w:type="gramEnd"/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_.____г.____________ _________</w:t>
                      </w:r>
                      <w:r w:rsidR="00543506"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_</w:t>
                      </w:r>
                    </w:p>
                    <w:p w14:paraId="5F0E66D3" w14:textId="77777777" w:rsidR="00CC4366" w:rsidRPr="00935556" w:rsidRDefault="00CC4366" w:rsidP="00CC4366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468B84FE" w14:textId="213191F9" w:rsidR="00CC4366" w:rsidRPr="00935556" w:rsidRDefault="00CC4366" w:rsidP="00CC4366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Телефон: ______________________________</w:t>
                      </w:r>
                      <w:r w:rsidR="00543506"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_</w:t>
                      </w:r>
                    </w:p>
                    <w:p w14:paraId="7179E407" w14:textId="77777777" w:rsidR="00CC4366" w:rsidRPr="00935556" w:rsidRDefault="00CC4366" w:rsidP="00CC4366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-</w:t>
                      </w: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: _________________________________</w:t>
                      </w:r>
                    </w:p>
                    <w:p w14:paraId="6C2DE5FD" w14:textId="77777777" w:rsidR="00CC4366" w:rsidRPr="00935556" w:rsidRDefault="00CC4366" w:rsidP="00CC4366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Лицевой счет____________________________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8142A">
        <w:rPr>
          <w:rFonts w:ascii="Tahoma" w:hAnsi="Tahoma" w:cs="Tahoma"/>
          <w:b/>
          <w:sz w:val="18"/>
          <w:szCs w:val="18"/>
        </w:rPr>
        <w:t>Обращение с ТКО</w:t>
      </w:r>
    </w:p>
    <w:p w14:paraId="358BDA22" w14:textId="77777777" w:rsidR="00CC4366" w:rsidRPr="0098142A" w:rsidRDefault="00CC4366" w:rsidP="00CC4366">
      <w:pPr>
        <w:rPr>
          <w:rFonts w:ascii="Tahoma" w:hAnsi="Tahoma" w:cs="Tahoma"/>
          <w:sz w:val="18"/>
          <w:szCs w:val="18"/>
        </w:rPr>
      </w:pPr>
    </w:p>
    <w:p w14:paraId="513C0F49" w14:textId="77777777" w:rsidR="00CC4366" w:rsidRPr="0098142A" w:rsidRDefault="00CC4366" w:rsidP="00CC4366">
      <w:pPr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 xml:space="preserve">Акционерное общество </w:t>
      </w:r>
    </w:p>
    <w:p w14:paraId="0823418F" w14:textId="77777777" w:rsidR="00CC4366" w:rsidRPr="0098142A" w:rsidRDefault="00CC4366" w:rsidP="00CC4366">
      <w:pPr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>«Пермский региональный оператор ТКО»</w:t>
      </w:r>
    </w:p>
    <w:p w14:paraId="4B96BCDA" w14:textId="77777777" w:rsidR="00CC4366" w:rsidRPr="0098142A" w:rsidRDefault="00CC4366" w:rsidP="00CC4366">
      <w:pPr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>(АО «ПРО ТКО»)</w:t>
      </w:r>
    </w:p>
    <w:p w14:paraId="70D7CFFC" w14:textId="77777777" w:rsidR="00CC4366" w:rsidRPr="0098142A" w:rsidRDefault="00CC4366" w:rsidP="00CC4366">
      <w:pPr>
        <w:rPr>
          <w:rFonts w:ascii="Tahoma" w:hAnsi="Tahoma" w:cs="Tahoma"/>
          <w:sz w:val="18"/>
          <w:szCs w:val="18"/>
        </w:rPr>
      </w:pPr>
    </w:p>
    <w:p w14:paraId="2252D9C1" w14:textId="77777777" w:rsidR="00CC4366" w:rsidRPr="0098142A" w:rsidRDefault="00CC4366" w:rsidP="00CC4366">
      <w:pPr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>ул. Плеханова, 51в, г. Пермь, 614081,</w:t>
      </w:r>
    </w:p>
    <w:p w14:paraId="5F788778" w14:textId="77777777" w:rsidR="00CC4366" w:rsidRPr="0098142A" w:rsidRDefault="00CC4366" w:rsidP="00CC4366">
      <w:pPr>
        <w:rPr>
          <w:rFonts w:ascii="Tahoma" w:hAnsi="Tahoma" w:cs="Tahoma"/>
          <w:sz w:val="18"/>
          <w:szCs w:val="18"/>
          <w:lang w:val="en-US"/>
        </w:rPr>
      </w:pPr>
      <w:r w:rsidRPr="0098142A">
        <w:rPr>
          <w:rFonts w:ascii="Tahoma" w:hAnsi="Tahoma" w:cs="Tahoma"/>
          <w:sz w:val="18"/>
          <w:szCs w:val="18"/>
        </w:rPr>
        <w:t>тел</w:t>
      </w:r>
      <w:r w:rsidRPr="0098142A">
        <w:rPr>
          <w:rFonts w:ascii="Tahoma" w:hAnsi="Tahoma" w:cs="Tahoma"/>
          <w:sz w:val="18"/>
          <w:szCs w:val="18"/>
          <w:lang w:val="en-US"/>
        </w:rPr>
        <w:t>. (342) 236-90-55</w:t>
      </w:r>
    </w:p>
    <w:p w14:paraId="2DF1F5F0" w14:textId="77777777" w:rsidR="00CC4366" w:rsidRPr="0098142A" w:rsidRDefault="00CC4366" w:rsidP="00CC4366">
      <w:pPr>
        <w:rPr>
          <w:rFonts w:ascii="Tahoma" w:hAnsi="Tahoma" w:cs="Tahoma"/>
          <w:sz w:val="18"/>
          <w:szCs w:val="18"/>
          <w:lang w:val="en-US"/>
        </w:rPr>
      </w:pPr>
      <w:r w:rsidRPr="0098142A">
        <w:rPr>
          <w:rFonts w:ascii="Tahoma" w:hAnsi="Tahoma" w:cs="Tahoma"/>
          <w:sz w:val="18"/>
          <w:szCs w:val="18"/>
          <w:lang w:val="en-US"/>
        </w:rPr>
        <w:t>Email: info@te-perm.ru</w:t>
      </w:r>
    </w:p>
    <w:p w14:paraId="3674CEE1" w14:textId="77777777" w:rsidR="00CC4366" w:rsidRPr="0098142A" w:rsidRDefault="00CC4366" w:rsidP="00CC4366">
      <w:pPr>
        <w:rPr>
          <w:rFonts w:ascii="Tahoma" w:hAnsi="Tahoma" w:cs="Tahoma"/>
          <w:sz w:val="18"/>
          <w:szCs w:val="18"/>
          <w:lang w:val="en-US"/>
        </w:rPr>
      </w:pPr>
    </w:p>
    <w:p w14:paraId="3A316DA6" w14:textId="77777777" w:rsidR="00CC4366" w:rsidRPr="0098142A" w:rsidRDefault="00CC4366" w:rsidP="00CC4366">
      <w:pPr>
        <w:rPr>
          <w:rFonts w:ascii="Tahoma" w:hAnsi="Tahoma" w:cs="Tahoma"/>
          <w:sz w:val="18"/>
          <w:szCs w:val="18"/>
          <w:lang w:val="en-US"/>
        </w:rPr>
      </w:pPr>
    </w:p>
    <w:p w14:paraId="15483FF7" w14:textId="77777777" w:rsidR="00CC4366" w:rsidRPr="0098142A" w:rsidRDefault="00CC4366" w:rsidP="00CC4366">
      <w:pPr>
        <w:rPr>
          <w:rFonts w:ascii="Tahoma" w:hAnsi="Tahoma" w:cs="Tahoma"/>
          <w:b/>
          <w:sz w:val="18"/>
          <w:szCs w:val="18"/>
        </w:rPr>
      </w:pPr>
      <w:r w:rsidRPr="0098142A">
        <w:rPr>
          <w:rFonts w:ascii="Tahoma" w:hAnsi="Tahoma" w:cs="Tahoma"/>
          <w:b/>
          <w:sz w:val="18"/>
          <w:szCs w:val="18"/>
        </w:rPr>
        <w:t xml:space="preserve">Личность установлена, </w:t>
      </w:r>
    </w:p>
    <w:p w14:paraId="0FCAA539" w14:textId="77777777" w:rsidR="00CC4366" w:rsidRPr="0098142A" w:rsidRDefault="00CC4366" w:rsidP="00CC4366">
      <w:pPr>
        <w:rPr>
          <w:rFonts w:ascii="Tahoma" w:hAnsi="Tahoma" w:cs="Tahoma"/>
          <w:b/>
          <w:sz w:val="18"/>
          <w:szCs w:val="18"/>
        </w:rPr>
      </w:pPr>
      <w:r w:rsidRPr="0098142A">
        <w:rPr>
          <w:rFonts w:ascii="Tahoma" w:hAnsi="Tahoma" w:cs="Tahoma"/>
          <w:b/>
          <w:sz w:val="18"/>
          <w:szCs w:val="18"/>
        </w:rPr>
        <w:t>с подлинником паспорта сверено</w:t>
      </w:r>
    </w:p>
    <w:p w14:paraId="6DD9A906" w14:textId="77777777" w:rsidR="002B1922" w:rsidRPr="0098142A" w:rsidRDefault="002B1922" w:rsidP="002B1922">
      <w:pPr>
        <w:rPr>
          <w:rFonts w:ascii="Tahoma" w:hAnsi="Tahoma" w:cs="Tahoma"/>
          <w:sz w:val="18"/>
          <w:szCs w:val="18"/>
        </w:rPr>
      </w:pPr>
    </w:p>
    <w:p w14:paraId="5BF930F5" w14:textId="77777777" w:rsidR="002B1922" w:rsidRPr="0098142A" w:rsidRDefault="002B1922" w:rsidP="002B1922">
      <w:pPr>
        <w:jc w:val="center"/>
        <w:rPr>
          <w:rFonts w:ascii="Tahoma" w:hAnsi="Tahoma" w:cs="Tahoma"/>
          <w:b/>
          <w:sz w:val="18"/>
          <w:szCs w:val="18"/>
        </w:rPr>
      </w:pPr>
    </w:p>
    <w:p w14:paraId="1BC067D1" w14:textId="77777777" w:rsidR="002B1922" w:rsidRPr="0098142A" w:rsidRDefault="002B1922" w:rsidP="002B1922">
      <w:pPr>
        <w:jc w:val="center"/>
        <w:rPr>
          <w:rFonts w:ascii="Tahoma" w:hAnsi="Tahoma" w:cs="Tahoma"/>
          <w:b/>
          <w:sz w:val="18"/>
          <w:szCs w:val="18"/>
        </w:rPr>
      </w:pPr>
    </w:p>
    <w:p w14:paraId="3F5B702D" w14:textId="77777777" w:rsidR="002B1922" w:rsidRPr="0098142A" w:rsidRDefault="002B1922" w:rsidP="002B1922">
      <w:pPr>
        <w:jc w:val="center"/>
        <w:rPr>
          <w:rFonts w:ascii="Tahoma" w:hAnsi="Tahoma" w:cs="Tahoma"/>
          <w:b/>
          <w:sz w:val="18"/>
          <w:szCs w:val="18"/>
        </w:rPr>
      </w:pPr>
      <w:r w:rsidRPr="0098142A">
        <w:rPr>
          <w:rFonts w:ascii="Tahoma" w:hAnsi="Tahoma" w:cs="Tahoma"/>
          <w:b/>
          <w:sz w:val="18"/>
          <w:szCs w:val="18"/>
        </w:rPr>
        <w:t>Заявление</w:t>
      </w:r>
    </w:p>
    <w:p w14:paraId="31EB517B" w14:textId="77777777" w:rsidR="002B1922" w:rsidRPr="0098142A" w:rsidRDefault="002B1922" w:rsidP="002B1922">
      <w:pPr>
        <w:jc w:val="center"/>
        <w:rPr>
          <w:rFonts w:ascii="Tahoma" w:hAnsi="Tahoma" w:cs="Tahoma"/>
          <w:b/>
          <w:sz w:val="18"/>
          <w:szCs w:val="18"/>
        </w:rPr>
      </w:pPr>
    </w:p>
    <w:p w14:paraId="2BA19B13" w14:textId="13171B07" w:rsidR="002B1922" w:rsidRPr="0098142A" w:rsidRDefault="002B1922" w:rsidP="0098142A">
      <w:pPr>
        <w:spacing w:line="288" w:lineRule="auto"/>
        <w:ind w:firstLine="284"/>
        <w:jc w:val="both"/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>В связи с ошибочно произведенной оплатой от __</w:t>
      </w:r>
      <w:proofErr w:type="gramStart"/>
      <w:r w:rsidRPr="0098142A">
        <w:rPr>
          <w:rFonts w:ascii="Tahoma" w:hAnsi="Tahoma" w:cs="Tahoma"/>
          <w:sz w:val="18"/>
          <w:szCs w:val="18"/>
        </w:rPr>
        <w:t>_._</w:t>
      </w:r>
      <w:proofErr w:type="gramEnd"/>
      <w:r w:rsidRPr="0098142A">
        <w:rPr>
          <w:rFonts w:ascii="Tahoma" w:hAnsi="Tahoma" w:cs="Tahoma"/>
          <w:sz w:val="18"/>
          <w:szCs w:val="18"/>
        </w:rPr>
        <w:t>____._______ г. в сумме ______</w:t>
      </w:r>
      <w:r w:rsidR="0098142A" w:rsidRPr="0098142A">
        <w:rPr>
          <w:rFonts w:ascii="Tahoma" w:hAnsi="Tahoma" w:cs="Tahoma"/>
          <w:sz w:val="18"/>
          <w:szCs w:val="18"/>
        </w:rPr>
        <w:t>___</w:t>
      </w:r>
      <w:r w:rsidRPr="0098142A">
        <w:rPr>
          <w:rFonts w:ascii="Tahoma" w:hAnsi="Tahoma" w:cs="Tahoma"/>
          <w:sz w:val="18"/>
          <w:szCs w:val="18"/>
        </w:rPr>
        <w:t>___ руб.</w:t>
      </w:r>
      <w:r w:rsidR="0098142A">
        <w:rPr>
          <w:rFonts w:ascii="Tahoma" w:hAnsi="Tahoma" w:cs="Tahoma"/>
          <w:sz w:val="18"/>
          <w:szCs w:val="18"/>
        </w:rPr>
        <w:t>,</w:t>
      </w:r>
      <w:r w:rsidRPr="0098142A">
        <w:rPr>
          <w:rFonts w:ascii="Tahoma" w:hAnsi="Tahoma" w:cs="Tahoma"/>
          <w:sz w:val="18"/>
          <w:szCs w:val="18"/>
        </w:rPr>
        <w:t xml:space="preserve"> прошу перевести денежные средства: </w:t>
      </w:r>
    </w:p>
    <w:p w14:paraId="78B1FDAD" w14:textId="13CC40E0" w:rsidR="002B1922" w:rsidRPr="0098142A" w:rsidRDefault="002B1922" w:rsidP="0098142A">
      <w:pPr>
        <w:pStyle w:val="ad"/>
        <w:numPr>
          <w:ilvl w:val="0"/>
          <w:numId w:val="4"/>
        </w:numPr>
        <w:spacing w:line="360" w:lineRule="auto"/>
        <w:ind w:left="0" w:firstLine="284"/>
        <w:jc w:val="both"/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>На лицевой счет __________</w:t>
      </w:r>
      <w:r w:rsidR="0098142A">
        <w:rPr>
          <w:rFonts w:ascii="Tahoma" w:hAnsi="Tahoma" w:cs="Tahoma"/>
          <w:sz w:val="18"/>
          <w:szCs w:val="18"/>
        </w:rPr>
        <w:t>__</w:t>
      </w:r>
      <w:r w:rsidRPr="0098142A">
        <w:rPr>
          <w:rFonts w:ascii="Tahoma" w:hAnsi="Tahoma" w:cs="Tahoma"/>
          <w:sz w:val="18"/>
          <w:szCs w:val="18"/>
        </w:rPr>
        <w:t>____________ (с лицевого счета</w:t>
      </w:r>
      <w:r w:rsidR="00C6396F" w:rsidRPr="0098142A">
        <w:rPr>
          <w:rFonts w:ascii="Tahoma" w:hAnsi="Tahoma" w:cs="Tahoma"/>
          <w:sz w:val="18"/>
          <w:szCs w:val="18"/>
        </w:rPr>
        <w:t xml:space="preserve"> </w:t>
      </w:r>
      <w:r w:rsidRPr="0098142A">
        <w:rPr>
          <w:rFonts w:ascii="Tahoma" w:hAnsi="Tahoma" w:cs="Tahoma"/>
          <w:sz w:val="18"/>
          <w:szCs w:val="18"/>
        </w:rPr>
        <w:t>____________________________________)</w:t>
      </w:r>
    </w:p>
    <w:p w14:paraId="5F5DDFA4" w14:textId="08878004" w:rsidR="002B1922" w:rsidRPr="0098142A" w:rsidRDefault="002B1922" w:rsidP="0098142A">
      <w:pPr>
        <w:pStyle w:val="ad"/>
        <w:numPr>
          <w:ilvl w:val="0"/>
          <w:numId w:val="4"/>
        </w:numPr>
        <w:spacing w:line="360" w:lineRule="auto"/>
        <w:ind w:left="0" w:firstLine="284"/>
        <w:jc w:val="both"/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>На счет (карту) № ___________</w:t>
      </w:r>
      <w:r w:rsidR="0098142A">
        <w:rPr>
          <w:rFonts w:ascii="Tahoma" w:hAnsi="Tahoma" w:cs="Tahoma"/>
          <w:sz w:val="18"/>
          <w:szCs w:val="18"/>
        </w:rPr>
        <w:t>______</w:t>
      </w:r>
      <w:r w:rsidRPr="0098142A">
        <w:rPr>
          <w:rFonts w:ascii="Tahoma" w:hAnsi="Tahoma" w:cs="Tahoma"/>
          <w:sz w:val="18"/>
          <w:szCs w:val="18"/>
        </w:rPr>
        <w:t>__________, открытый в _____</w:t>
      </w:r>
      <w:r w:rsidR="006B10C6" w:rsidRPr="0098142A">
        <w:rPr>
          <w:rFonts w:ascii="Tahoma" w:hAnsi="Tahoma" w:cs="Tahoma"/>
          <w:sz w:val="18"/>
          <w:szCs w:val="18"/>
        </w:rPr>
        <w:t>__________________________</w:t>
      </w:r>
      <w:r w:rsidRPr="0098142A">
        <w:rPr>
          <w:rFonts w:ascii="Tahoma" w:hAnsi="Tahoma" w:cs="Tahoma"/>
          <w:sz w:val="18"/>
          <w:szCs w:val="18"/>
        </w:rPr>
        <w:t>____</w:t>
      </w:r>
      <w:r w:rsidR="0098142A" w:rsidRPr="0098142A">
        <w:rPr>
          <w:rFonts w:ascii="Tahoma" w:hAnsi="Tahoma" w:cs="Tahoma"/>
          <w:sz w:val="18"/>
          <w:szCs w:val="18"/>
        </w:rPr>
        <w:t>_</w:t>
      </w:r>
      <w:r w:rsidRPr="0098142A">
        <w:rPr>
          <w:rFonts w:ascii="Tahoma" w:hAnsi="Tahoma" w:cs="Tahoma"/>
          <w:sz w:val="18"/>
          <w:szCs w:val="18"/>
        </w:rPr>
        <w:t>_</w:t>
      </w:r>
    </w:p>
    <w:p w14:paraId="2F5971EB" w14:textId="5FD30D14" w:rsidR="002B1922" w:rsidRPr="0098142A" w:rsidRDefault="00C6396F" w:rsidP="0098142A">
      <w:pPr>
        <w:pStyle w:val="ad"/>
        <w:spacing w:line="360" w:lineRule="auto"/>
        <w:ind w:left="0" w:firstLine="284"/>
        <w:jc w:val="both"/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>______</w:t>
      </w:r>
      <w:r w:rsidR="002B1922" w:rsidRPr="0098142A">
        <w:rPr>
          <w:rFonts w:ascii="Tahoma" w:hAnsi="Tahoma" w:cs="Tahoma"/>
          <w:sz w:val="18"/>
          <w:szCs w:val="18"/>
        </w:rPr>
        <w:t>_________________________________________________________________________________________</w:t>
      </w:r>
    </w:p>
    <w:p w14:paraId="5D642C2D" w14:textId="77777777" w:rsidR="00935556" w:rsidRPr="0098142A" w:rsidRDefault="00935556" w:rsidP="0098142A">
      <w:pPr>
        <w:ind w:firstLine="284"/>
        <w:jc w:val="both"/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 xml:space="preserve">Во исполнение требований Федерального закона от 27 июля 2006 г. № 152-ФЗ «О персональных данных», Постановления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заявления, поступившие в АО «ПРО ТКО», подлежат обязательной регистрации и обработке в срок, установленный действующим законодательством. Возможны следующие способы обработки персональных данных: с использованием средств автоматизации либо без них. Действия, совершаемые АО «ПРО ТКО» с персональными данными в процессе их обработки: </w:t>
      </w:r>
    </w:p>
    <w:p w14:paraId="66FFB022" w14:textId="77777777" w:rsidR="00935556" w:rsidRPr="0098142A" w:rsidRDefault="00935556" w:rsidP="0098142A">
      <w:pPr>
        <w:autoSpaceDE w:val="0"/>
        <w:autoSpaceDN w:val="0"/>
        <w:adjustRightInd w:val="0"/>
        <w:ind w:firstLine="284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8142A">
        <w:rPr>
          <w:rFonts w:ascii="Tahoma" w:hAnsi="Tahoma" w:cs="Tahoma"/>
          <w:sz w:val="18"/>
          <w:szCs w:val="18"/>
        </w:rPr>
        <w:t>1. Сбор, запись, систематизация, накопление, хранение, уточнение</w:t>
      </w:r>
      <w:r w:rsidRPr="0098142A">
        <w:rPr>
          <w:rFonts w:ascii="Tahoma" w:eastAsia="Calibri" w:hAnsi="Tahoma" w:cs="Tahoma"/>
          <w:sz w:val="18"/>
          <w:szCs w:val="18"/>
          <w:lang w:eastAsia="en-US"/>
        </w:rPr>
        <w:t xml:space="preserve"> (обновление, изменение), извлечение, использование</w:t>
      </w:r>
      <w:r w:rsidRPr="0098142A">
        <w:rPr>
          <w:rFonts w:ascii="Tahoma" w:hAnsi="Tahoma" w:cs="Tahoma"/>
          <w:sz w:val="18"/>
          <w:szCs w:val="18"/>
        </w:rPr>
        <w:t xml:space="preserve">, передача </w:t>
      </w:r>
      <w:r w:rsidRPr="0098142A">
        <w:rPr>
          <w:rFonts w:ascii="Tahoma" w:eastAsia="Calibri" w:hAnsi="Tahoma" w:cs="Tahoma"/>
          <w:sz w:val="18"/>
          <w:szCs w:val="18"/>
          <w:lang w:eastAsia="en-US"/>
        </w:rPr>
        <w:t>(предоставление, доступ)</w:t>
      </w:r>
      <w:r w:rsidRPr="0098142A">
        <w:rPr>
          <w:rFonts w:ascii="Tahoma" w:hAnsi="Tahoma" w:cs="Tahoma"/>
          <w:sz w:val="18"/>
          <w:szCs w:val="18"/>
        </w:rPr>
        <w:t xml:space="preserve">, </w:t>
      </w:r>
      <w:r w:rsidRPr="0098142A">
        <w:rPr>
          <w:rFonts w:ascii="Tahoma" w:eastAsia="Calibri" w:hAnsi="Tahoma" w:cs="Tahoma"/>
          <w:sz w:val="18"/>
          <w:szCs w:val="18"/>
          <w:lang w:eastAsia="en-US"/>
        </w:rPr>
        <w:t>обезличивание, в предусмотренных законом случаях - блокирование, удаление, уничтожение персональных данных.</w:t>
      </w:r>
    </w:p>
    <w:p w14:paraId="7A14F6DE" w14:textId="77777777" w:rsidR="00935556" w:rsidRPr="0098142A" w:rsidRDefault="00935556" w:rsidP="0098142A">
      <w:pPr>
        <w:autoSpaceDE w:val="0"/>
        <w:autoSpaceDN w:val="0"/>
        <w:adjustRightInd w:val="0"/>
        <w:ind w:firstLine="284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8142A">
        <w:rPr>
          <w:rFonts w:ascii="Tahoma" w:eastAsia="Calibri" w:hAnsi="Tahoma" w:cs="Tahoma"/>
          <w:sz w:val="18"/>
          <w:szCs w:val="18"/>
          <w:lang w:eastAsia="en-US"/>
        </w:rPr>
        <w:t>2. Поручение обработки персональных данных с соблюдением требований, установленных ч.3 ст.6</w:t>
      </w:r>
      <w:r w:rsidRPr="0098142A">
        <w:rPr>
          <w:rFonts w:ascii="Tahoma" w:hAnsi="Tahoma" w:cs="Tahoma"/>
          <w:sz w:val="18"/>
          <w:szCs w:val="18"/>
        </w:rPr>
        <w:t xml:space="preserve"> Федерального закона от 27 июля 2006 г. № 152-ФЗ «О персональных данных», </w:t>
      </w:r>
      <w:r w:rsidRPr="0098142A">
        <w:rPr>
          <w:rFonts w:ascii="Tahoma" w:eastAsia="Calibri" w:hAnsi="Tahoma" w:cs="Tahoma"/>
          <w:sz w:val="18"/>
          <w:szCs w:val="18"/>
          <w:lang w:eastAsia="en-US"/>
        </w:rPr>
        <w:t>и передача персональных данных с этой целью следующим лицам:</w:t>
      </w:r>
    </w:p>
    <w:p w14:paraId="114F9FC8" w14:textId="77837705" w:rsidR="00935556" w:rsidRPr="000E05D9" w:rsidRDefault="00935556" w:rsidP="0098142A">
      <w:pPr>
        <w:ind w:firstLine="284"/>
        <w:jc w:val="both"/>
        <w:rPr>
          <w:rFonts w:ascii="Tahoma" w:hAnsi="Tahoma" w:cs="Tahoma"/>
          <w:sz w:val="18"/>
          <w:szCs w:val="18"/>
        </w:rPr>
      </w:pPr>
      <w:r w:rsidRPr="000E05D9">
        <w:rPr>
          <w:rFonts w:ascii="Tahoma" w:hAnsi="Tahoma" w:cs="Tahoma"/>
          <w:sz w:val="18"/>
          <w:szCs w:val="18"/>
        </w:rPr>
        <w:t>- Открытому акционерному обществу «Комплексный расчетный центр – Прикамье» (</w:t>
      </w:r>
      <w:r w:rsidRPr="000E05D9">
        <w:rPr>
          <w:rFonts w:ascii="Tahoma" w:hAnsi="Tahoma" w:cs="Tahoma"/>
          <w:sz w:val="18"/>
          <w:szCs w:val="18"/>
          <w:shd w:val="clear" w:color="auto" w:fill="FFFFFF"/>
        </w:rPr>
        <w:t>ОГРН 1065904126936,</w:t>
      </w:r>
      <w:r w:rsidRPr="000E05D9">
        <w:rPr>
          <w:rFonts w:ascii="Tahoma" w:hAnsi="Tahoma" w:cs="Tahoma"/>
          <w:sz w:val="18"/>
          <w:szCs w:val="18"/>
        </w:rPr>
        <w:t xml:space="preserve"> адрес: 614039,</w:t>
      </w:r>
      <w:r w:rsidR="00C6396F" w:rsidRPr="000E05D9">
        <w:rPr>
          <w:rFonts w:ascii="Tahoma" w:hAnsi="Tahoma" w:cs="Tahoma"/>
          <w:sz w:val="18"/>
          <w:szCs w:val="18"/>
        </w:rPr>
        <w:t xml:space="preserve"> </w:t>
      </w:r>
      <w:r w:rsidRPr="000E05D9">
        <w:rPr>
          <w:rFonts w:ascii="Tahoma" w:hAnsi="Tahoma" w:cs="Tahoma"/>
          <w:sz w:val="18"/>
          <w:szCs w:val="18"/>
        </w:rPr>
        <w:t>г. Пермь, ул. Сибирская, 67) на основании договора биллинга;</w:t>
      </w:r>
    </w:p>
    <w:p w14:paraId="6462DDF9" w14:textId="77777777" w:rsidR="000E05D9" w:rsidRPr="000E05D9" w:rsidRDefault="000E05D9" w:rsidP="000E05D9">
      <w:pPr>
        <w:ind w:firstLine="284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0E05D9">
        <w:rPr>
          <w:rFonts w:ascii="Tahoma" w:hAnsi="Tahoma" w:cs="Tahoma"/>
          <w:sz w:val="18"/>
          <w:szCs w:val="18"/>
        </w:rPr>
        <w:t>- Акционерному обществу «Почта России» (</w:t>
      </w:r>
      <w:r w:rsidRPr="000E05D9">
        <w:rPr>
          <w:rFonts w:ascii="Tahoma" w:hAnsi="Tahoma" w:cs="Tahoma"/>
          <w:sz w:val="18"/>
          <w:szCs w:val="18"/>
          <w:shd w:val="clear" w:color="auto" w:fill="FFFFFF"/>
        </w:rPr>
        <w:t xml:space="preserve">ОГРН 1197746000000, адрес: 125252, г. Москва, </w:t>
      </w:r>
      <w:proofErr w:type="spellStart"/>
      <w:r w:rsidRPr="000E05D9">
        <w:rPr>
          <w:rFonts w:ascii="Tahoma" w:hAnsi="Tahoma" w:cs="Tahoma"/>
          <w:sz w:val="18"/>
          <w:szCs w:val="18"/>
          <w:shd w:val="clear" w:color="auto" w:fill="FFFFFF"/>
        </w:rPr>
        <w:t>вн</w:t>
      </w:r>
      <w:proofErr w:type="spellEnd"/>
      <w:r w:rsidRPr="000E05D9">
        <w:rPr>
          <w:rFonts w:ascii="Tahoma" w:hAnsi="Tahoma" w:cs="Tahoma"/>
          <w:sz w:val="18"/>
          <w:szCs w:val="18"/>
          <w:shd w:val="clear" w:color="auto" w:fill="FFFFFF"/>
        </w:rPr>
        <w:t>. тер. г. муниципальный округ Хорошевский, ул. 3-я Песчаная, 2А) на основании действующего с АО «ПРО ТКО» договора на оказание услуг.</w:t>
      </w:r>
    </w:p>
    <w:p w14:paraId="51FB2643" w14:textId="77777777" w:rsidR="00935556" w:rsidRPr="0098142A" w:rsidRDefault="00935556" w:rsidP="0098142A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0E05D9">
        <w:rPr>
          <w:rFonts w:ascii="Tahoma" w:hAnsi="Tahoma" w:cs="Tahoma"/>
          <w:sz w:val="18"/>
          <w:szCs w:val="18"/>
          <w:shd w:val="clear" w:color="auto" w:fill="FFFFFF"/>
        </w:rPr>
        <w:t>Указанные лица вправе осуществлять обраб</w:t>
      </w:r>
      <w:bookmarkStart w:id="0" w:name="_GoBack"/>
      <w:bookmarkEnd w:id="0"/>
      <w:r w:rsidRPr="000E05D9">
        <w:rPr>
          <w:rFonts w:ascii="Tahoma" w:hAnsi="Tahoma" w:cs="Tahoma"/>
          <w:sz w:val="18"/>
          <w:szCs w:val="18"/>
          <w:shd w:val="clear" w:color="auto" w:fill="FFFFFF"/>
        </w:rPr>
        <w:t xml:space="preserve">отку персональных данных </w:t>
      </w:r>
      <w:r w:rsidRPr="000E05D9">
        <w:rPr>
          <w:rFonts w:ascii="Tahoma" w:hAnsi="Tahoma" w:cs="Tahoma"/>
          <w:sz w:val="18"/>
          <w:szCs w:val="18"/>
        </w:rPr>
        <w:t>с использованием средств автоматизации, а также без использования средств автоматизации, путем сбора, записи, систематизации, накопления</w:t>
      </w:r>
      <w:r w:rsidRPr="0098142A">
        <w:rPr>
          <w:rFonts w:ascii="Tahoma" w:hAnsi="Tahoma" w:cs="Tahoma"/>
          <w:sz w:val="18"/>
          <w:szCs w:val="18"/>
        </w:rPr>
        <w:t>, хранения, уточнения</w:t>
      </w:r>
      <w:r w:rsidRPr="0098142A">
        <w:rPr>
          <w:rFonts w:ascii="Tahoma" w:eastAsia="Calibri" w:hAnsi="Tahoma" w:cs="Tahoma"/>
          <w:sz w:val="18"/>
          <w:szCs w:val="18"/>
          <w:lang w:eastAsia="en-US"/>
        </w:rPr>
        <w:t xml:space="preserve"> (обновления, изменения), извлечения, использования</w:t>
      </w:r>
      <w:r w:rsidRPr="0098142A">
        <w:rPr>
          <w:rFonts w:ascii="Tahoma" w:hAnsi="Tahoma" w:cs="Tahoma"/>
          <w:sz w:val="18"/>
          <w:szCs w:val="18"/>
        </w:rPr>
        <w:t xml:space="preserve">, передачи </w:t>
      </w:r>
      <w:r w:rsidRPr="0098142A">
        <w:rPr>
          <w:rFonts w:ascii="Tahoma" w:eastAsia="Calibri" w:hAnsi="Tahoma" w:cs="Tahoma"/>
          <w:sz w:val="18"/>
          <w:szCs w:val="18"/>
          <w:lang w:eastAsia="en-US"/>
        </w:rPr>
        <w:t>(предоставления, доступа)</w:t>
      </w:r>
      <w:r w:rsidRPr="0098142A">
        <w:rPr>
          <w:rFonts w:ascii="Tahoma" w:hAnsi="Tahoma" w:cs="Tahoma"/>
          <w:sz w:val="18"/>
          <w:szCs w:val="18"/>
        </w:rPr>
        <w:t xml:space="preserve">, </w:t>
      </w:r>
      <w:r w:rsidRPr="0098142A">
        <w:rPr>
          <w:rFonts w:ascii="Tahoma" w:eastAsia="Calibri" w:hAnsi="Tahoma" w:cs="Tahoma"/>
          <w:sz w:val="18"/>
          <w:szCs w:val="18"/>
          <w:lang w:eastAsia="en-US"/>
        </w:rPr>
        <w:t>обезличивания, в предусмотренных законом случаях - блокирования, удаления, уничтожения персональных данных, передачи персональных данных в АО «ПРО ТКО».</w:t>
      </w:r>
    </w:p>
    <w:p w14:paraId="04BC31ED" w14:textId="77777777" w:rsidR="00D116CD" w:rsidRPr="0098142A" w:rsidRDefault="00D116CD" w:rsidP="002B1922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F6215B3" w14:textId="483DC505" w:rsidR="002B1922" w:rsidRPr="0098142A" w:rsidRDefault="002B1922" w:rsidP="002B1922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98142A">
        <w:rPr>
          <w:rFonts w:ascii="Tahoma" w:hAnsi="Tahoma" w:cs="Tahoma"/>
          <w:b/>
          <w:sz w:val="18"/>
          <w:szCs w:val="18"/>
        </w:rPr>
        <w:t xml:space="preserve">Прилагаются документы </w:t>
      </w:r>
    </w:p>
    <w:p w14:paraId="3D84756A" w14:textId="77777777" w:rsidR="00D34BD0" w:rsidRPr="0098142A" w:rsidRDefault="00D34BD0" w:rsidP="0098142A">
      <w:pPr>
        <w:pStyle w:val="ad"/>
        <w:numPr>
          <w:ilvl w:val="0"/>
          <w:numId w:val="5"/>
        </w:numPr>
        <w:ind w:left="714" w:hanging="357"/>
        <w:rPr>
          <w:rFonts w:ascii="Tahoma" w:hAnsi="Tahoma" w:cs="Tahoma"/>
          <w:color w:val="000000" w:themeColor="text1"/>
          <w:sz w:val="18"/>
          <w:szCs w:val="18"/>
        </w:rPr>
      </w:pPr>
      <w:r w:rsidRPr="0098142A">
        <w:rPr>
          <w:rFonts w:ascii="Tahoma" w:hAnsi="Tahoma" w:cs="Tahoma"/>
          <w:color w:val="000000" w:themeColor="text1"/>
          <w:sz w:val="18"/>
          <w:szCs w:val="18"/>
        </w:rPr>
        <w:t>Копия документа, удостоверяющего личность заявителя</w:t>
      </w:r>
    </w:p>
    <w:p w14:paraId="1404F670" w14:textId="3A685DA7" w:rsidR="002B1922" w:rsidRPr="0098142A" w:rsidRDefault="002B1922" w:rsidP="0098142A">
      <w:pPr>
        <w:pStyle w:val="ad"/>
        <w:numPr>
          <w:ilvl w:val="0"/>
          <w:numId w:val="5"/>
        </w:numPr>
        <w:ind w:left="714" w:hanging="357"/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>Чек об оплате (</w:t>
      </w:r>
      <w:r w:rsidR="00D34BD0" w:rsidRPr="0098142A">
        <w:rPr>
          <w:rFonts w:ascii="Tahoma" w:hAnsi="Tahoma" w:cs="Tahoma"/>
          <w:sz w:val="18"/>
          <w:szCs w:val="18"/>
        </w:rPr>
        <w:t xml:space="preserve">читаемая </w:t>
      </w:r>
      <w:r w:rsidRPr="0098142A">
        <w:rPr>
          <w:rFonts w:ascii="Tahoma" w:hAnsi="Tahoma" w:cs="Tahoma"/>
          <w:sz w:val="18"/>
          <w:szCs w:val="18"/>
        </w:rPr>
        <w:t>копия)</w:t>
      </w:r>
    </w:p>
    <w:p w14:paraId="1D6ED632" w14:textId="7504134B" w:rsidR="002B1922" w:rsidRPr="0098142A" w:rsidRDefault="002B1922" w:rsidP="0098142A">
      <w:pPr>
        <w:pStyle w:val="ad"/>
        <w:numPr>
          <w:ilvl w:val="0"/>
          <w:numId w:val="5"/>
        </w:numPr>
        <w:ind w:left="714" w:hanging="357"/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>Документ, содержащий банковские реквизиты для перечисления д/с</w:t>
      </w:r>
    </w:p>
    <w:p w14:paraId="38650E32" w14:textId="0A1F67BF" w:rsidR="0021223B" w:rsidRPr="0098142A" w:rsidRDefault="0021223B" w:rsidP="0098142A">
      <w:pPr>
        <w:pStyle w:val="ad"/>
        <w:numPr>
          <w:ilvl w:val="0"/>
          <w:numId w:val="5"/>
        </w:numPr>
        <w:ind w:left="714" w:hanging="357"/>
        <w:rPr>
          <w:rFonts w:ascii="Tahoma" w:hAnsi="Tahoma" w:cs="Tahoma"/>
          <w:color w:val="000000" w:themeColor="text1"/>
          <w:sz w:val="18"/>
          <w:szCs w:val="18"/>
        </w:rPr>
      </w:pPr>
      <w:r w:rsidRPr="0098142A">
        <w:rPr>
          <w:rFonts w:ascii="Tahoma" w:hAnsi="Tahoma" w:cs="Tahoma"/>
          <w:color w:val="000000" w:themeColor="text1"/>
          <w:sz w:val="18"/>
          <w:szCs w:val="18"/>
        </w:rPr>
        <w:t>Согласие субъекта персональных данных на обработку персональных данных</w:t>
      </w:r>
    </w:p>
    <w:p w14:paraId="401BF5C9" w14:textId="4EBE59AF" w:rsidR="002B1922" w:rsidRPr="0098142A" w:rsidRDefault="002B1922" w:rsidP="00D2482E">
      <w:pPr>
        <w:pStyle w:val="ad"/>
        <w:numPr>
          <w:ilvl w:val="0"/>
          <w:numId w:val="5"/>
        </w:numPr>
        <w:spacing w:line="360" w:lineRule="auto"/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>Другое:</w:t>
      </w:r>
      <w:r w:rsidR="00D116CD" w:rsidRPr="0098142A">
        <w:rPr>
          <w:rFonts w:ascii="Tahoma" w:hAnsi="Tahoma" w:cs="Tahoma"/>
          <w:sz w:val="18"/>
          <w:szCs w:val="18"/>
          <w:lang w:val="en-US"/>
        </w:rPr>
        <w:t xml:space="preserve"> _</w:t>
      </w:r>
      <w:r w:rsidRPr="0098142A">
        <w:rPr>
          <w:rFonts w:ascii="Tahoma" w:hAnsi="Tahoma" w:cs="Tahoma"/>
          <w:sz w:val="18"/>
          <w:szCs w:val="18"/>
        </w:rPr>
        <w:t>__</w:t>
      </w:r>
      <w:r w:rsidR="00D116CD" w:rsidRPr="0098142A">
        <w:rPr>
          <w:rFonts w:ascii="Tahoma" w:hAnsi="Tahoma" w:cs="Tahoma"/>
          <w:sz w:val="18"/>
          <w:szCs w:val="18"/>
          <w:lang w:val="en-US"/>
        </w:rPr>
        <w:t>_</w:t>
      </w:r>
      <w:r w:rsidRPr="0098142A">
        <w:rPr>
          <w:rFonts w:ascii="Tahoma" w:hAnsi="Tahoma" w:cs="Tahoma"/>
          <w:sz w:val="18"/>
          <w:szCs w:val="18"/>
        </w:rPr>
        <w:t>_______________________________________________________________________________</w:t>
      </w:r>
    </w:p>
    <w:p w14:paraId="0BB0EDA6" w14:textId="1AC3EA20" w:rsidR="002B1922" w:rsidRPr="0098142A" w:rsidRDefault="002B1922" w:rsidP="002B1922">
      <w:pPr>
        <w:pStyle w:val="ad"/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 xml:space="preserve">    __________</w:t>
      </w:r>
      <w:r w:rsidR="00D116CD" w:rsidRPr="0098142A">
        <w:rPr>
          <w:rFonts w:ascii="Tahoma" w:hAnsi="Tahoma" w:cs="Tahoma"/>
          <w:sz w:val="18"/>
          <w:szCs w:val="18"/>
          <w:lang w:val="en-US"/>
        </w:rPr>
        <w:t>_</w:t>
      </w:r>
      <w:r w:rsidRPr="0098142A">
        <w:rPr>
          <w:rFonts w:ascii="Tahoma" w:hAnsi="Tahoma" w:cs="Tahoma"/>
          <w:sz w:val="18"/>
          <w:szCs w:val="18"/>
        </w:rPr>
        <w:t>_________________________________________________________________________________</w:t>
      </w:r>
    </w:p>
    <w:p w14:paraId="1D99B3AD" w14:textId="77777777" w:rsidR="002B1922" w:rsidRPr="0098142A" w:rsidRDefault="002B1922" w:rsidP="002B1922">
      <w:pPr>
        <w:pStyle w:val="ad"/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 xml:space="preserve">    ____________________________________________________________________________________________</w:t>
      </w:r>
    </w:p>
    <w:p w14:paraId="0E7ED91C" w14:textId="77777777" w:rsidR="0098142A" w:rsidRPr="0098142A" w:rsidRDefault="0098142A" w:rsidP="0098142A">
      <w:pPr>
        <w:spacing w:line="288" w:lineRule="auto"/>
        <w:rPr>
          <w:rFonts w:ascii="Tahoma" w:hAnsi="Tahoma" w:cs="Tahoma"/>
          <w:sz w:val="18"/>
          <w:szCs w:val="18"/>
        </w:rPr>
      </w:pPr>
    </w:p>
    <w:p w14:paraId="05285243" w14:textId="2FA95717" w:rsidR="00D7375E" w:rsidRPr="0098142A" w:rsidRDefault="00D7375E" w:rsidP="0098142A">
      <w:pPr>
        <w:spacing w:line="288" w:lineRule="auto"/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 xml:space="preserve">Ответ не требуется /требуется (нужное подчеркнуть)      </w:t>
      </w:r>
    </w:p>
    <w:p w14:paraId="76E89347" w14:textId="77777777" w:rsidR="00D7375E" w:rsidRPr="0098142A" w:rsidRDefault="00D7375E" w:rsidP="0098142A">
      <w:pPr>
        <w:spacing w:line="288" w:lineRule="auto"/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 xml:space="preserve">                              - отразить в квитанции</w:t>
      </w:r>
    </w:p>
    <w:p w14:paraId="5366FACF" w14:textId="77777777" w:rsidR="00D7375E" w:rsidRPr="0098142A" w:rsidRDefault="00D7375E" w:rsidP="0098142A">
      <w:pPr>
        <w:spacing w:line="288" w:lineRule="auto"/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 xml:space="preserve">                              - по электронной почте</w:t>
      </w:r>
    </w:p>
    <w:p w14:paraId="30B0C652" w14:textId="1FE0021E" w:rsidR="00D7375E" w:rsidRDefault="00D7375E" w:rsidP="00D7375E">
      <w:pPr>
        <w:spacing w:line="360" w:lineRule="auto"/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 xml:space="preserve">                              - иное _______________________ </w:t>
      </w:r>
    </w:p>
    <w:p w14:paraId="6FBDFCDB" w14:textId="669A5418" w:rsidR="000F5B9C" w:rsidRDefault="000F5B9C" w:rsidP="00D7375E">
      <w:pPr>
        <w:spacing w:line="360" w:lineRule="auto"/>
        <w:rPr>
          <w:rFonts w:ascii="Tahoma" w:hAnsi="Tahoma" w:cs="Tahoma"/>
          <w:sz w:val="18"/>
          <w:szCs w:val="18"/>
        </w:rPr>
      </w:pPr>
    </w:p>
    <w:p w14:paraId="49990458" w14:textId="77777777" w:rsidR="000F5B9C" w:rsidRPr="0098142A" w:rsidRDefault="000F5B9C" w:rsidP="00D7375E">
      <w:pPr>
        <w:spacing w:line="360" w:lineRule="auto"/>
        <w:rPr>
          <w:rFonts w:ascii="Tahoma" w:hAnsi="Tahoma" w:cs="Tahoma"/>
          <w:sz w:val="18"/>
          <w:szCs w:val="18"/>
        </w:rPr>
      </w:pPr>
    </w:p>
    <w:p w14:paraId="1C84DE08" w14:textId="77777777" w:rsidR="000F5B9C" w:rsidRPr="005778C1" w:rsidRDefault="000F5B9C" w:rsidP="000F5B9C">
      <w:pPr>
        <w:rPr>
          <w:rFonts w:ascii="Tahoma" w:hAnsi="Tahoma" w:cs="Tahoma"/>
          <w:b/>
          <w:sz w:val="18"/>
          <w:szCs w:val="18"/>
        </w:rPr>
      </w:pPr>
      <w:r w:rsidRPr="005778C1">
        <w:rPr>
          <w:rFonts w:ascii="Tahoma" w:hAnsi="Tahoma" w:cs="Tahoma"/>
          <w:b/>
          <w:sz w:val="18"/>
          <w:szCs w:val="18"/>
        </w:rPr>
        <w:t>_____________________</w:t>
      </w:r>
      <w:r>
        <w:rPr>
          <w:rFonts w:ascii="Tahoma" w:hAnsi="Tahoma" w:cs="Tahoma"/>
          <w:b/>
          <w:sz w:val="18"/>
          <w:szCs w:val="18"/>
        </w:rPr>
        <w:t>___</w:t>
      </w:r>
      <w:r w:rsidRPr="005778C1">
        <w:rPr>
          <w:rFonts w:ascii="Tahoma" w:hAnsi="Tahoma" w:cs="Tahoma"/>
          <w:b/>
          <w:sz w:val="18"/>
          <w:szCs w:val="18"/>
        </w:rPr>
        <w:t xml:space="preserve">                           </w:t>
      </w:r>
      <w:r w:rsidRPr="005778C1">
        <w:rPr>
          <w:rFonts w:ascii="Tahoma" w:hAnsi="Tahoma" w:cs="Tahoma"/>
          <w:b/>
          <w:sz w:val="18"/>
          <w:szCs w:val="18"/>
        </w:rPr>
        <w:tab/>
        <w:t xml:space="preserve">                        ___________________</w:t>
      </w:r>
    </w:p>
    <w:p w14:paraId="30469C1E" w14:textId="77777777" w:rsidR="000F5B9C" w:rsidRPr="006523D5" w:rsidRDefault="000F5B9C" w:rsidP="000F5B9C">
      <w:pPr>
        <w:tabs>
          <w:tab w:val="left" w:pos="1116"/>
          <w:tab w:val="right" w:pos="10772"/>
        </w:tabs>
        <w:rPr>
          <w:rFonts w:ascii="Tahoma" w:hAnsi="Tahoma" w:cs="Tahoma"/>
          <w:sz w:val="14"/>
          <w:szCs w:val="14"/>
        </w:rPr>
      </w:pPr>
      <w:r w:rsidRPr="006523D5">
        <w:rPr>
          <w:rFonts w:ascii="Tahoma" w:hAnsi="Tahoma" w:cs="Tahoma"/>
          <w:b/>
          <w:sz w:val="14"/>
          <w:szCs w:val="14"/>
        </w:rPr>
        <w:tab/>
      </w:r>
      <w:r w:rsidRPr="006523D5">
        <w:rPr>
          <w:rFonts w:ascii="Tahoma" w:hAnsi="Tahoma" w:cs="Tahoma"/>
          <w:sz w:val="14"/>
          <w:szCs w:val="14"/>
        </w:rPr>
        <w:t>(</w:t>
      </w:r>
      <w:proofErr w:type="gramStart"/>
      <w:r w:rsidRPr="006523D5">
        <w:rPr>
          <w:rFonts w:ascii="Tahoma" w:hAnsi="Tahoma" w:cs="Tahoma"/>
          <w:sz w:val="14"/>
          <w:szCs w:val="14"/>
        </w:rPr>
        <w:t>дата)</w:t>
      </w:r>
      <w:r>
        <w:rPr>
          <w:rFonts w:ascii="Tahoma" w:hAnsi="Tahoma" w:cs="Tahoma"/>
          <w:sz w:val="14"/>
          <w:szCs w:val="14"/>
        </w:rPr>
        <w:t xml:space="preserve">   </w:t>
      </w:r>
      <w:proofErr w:type="gramEnd"/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</w:t>
      </w:r>
      <w:r w:rsidRPr="006523D5">
        <w:rPr>
          <w:rFonts w:ascii="Tahoma" w:hAnsi="Tahoma" w:cs="Tahoma"/>
          <w:sz w:val="14"/>
          <w:szCs w:val="14"/>
        </w:rPr>
        <w:t>(подпись)</w:t>
      </w:r>
    </w:p>
    <w:p w14:paraId="3E1C3BED" w14:textId="77777777" w:rsidR="002B1922" w:rsidRPr="0098142A" w:rsidRDefault="002B1922" w:rsidP="002B1922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sectPr w:rsidR="002B1922" w:rsidRPr="0098142A" w:rsidSect="00684449">
      <w:footnotePr>
        <w:numRestart w:val="eachSect"/>
      </w:footnotePr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3B681" w14:textId="77777777" w:rsidR="00C872E8" w:rsidRDefault="00C872E8" w:rsidP="004E2E34">
      <w:r>
        <w:separator/>
      </w:r>
    </w:p>
  </w:endnote>
  <w:endnote w:type="continuationSeparator" w:id="0">
    <w:p w14:paraId="730BA657" w14:textId="77777777" w:rsidR="00C872E8" w:rsidRDefault="00C872E8" w:rsidP="004E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8F1F3" w14:textId="77777777" w:rsidR="00C872E8" w:rsidRDefault="00C872E8" w:rsidP="004E2E34">
      <w:r>
        <w:separator/>
      </w:r>
    </w:p>
  </w:footnote>
  <w:footnote w:type="continuationSeparator" w:id="0">
    <w:p w14:paraId="4FEE8D89" w14:textId="77777777" w:rsidR="00C872E8" w:rsidRDefault="00C872E8" w:rsidP="004E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9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88" w:hanging="180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</w:lvl>
  </w:abstractNum>
  <w:abstractNum w:abstractNumId="2" w15:restartNumberingAfterBreak="0">
    <w:nsid w:val="00000004"/>
    <w:multiLevelType w:val="multilevel"/>
    <w:tmpl w:val="41BC336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38" w:hanging="1575"/>
      </w:pPr>
      <w:rPr>
        <w:rFonts w:eastAsia="Calibri" w:hint="default"/>
        <w:sz w:val="27"/>
      </w:rPr>
    </w:lvl>
    <w:lvl w:ilvl="2">
      <w:start w:val="17"/>
      <w:numFmt w:val="decimal"/>
      <w:isLgl/>
      <w:lvlText w:val="%1.%2.%3."/>
      <w:lvlJc w:val="left"/>
      <w:pPr>
        <w:ind w:left="2141" w:hanging="1575"/>
      </w:pPr>
      <w:rPr>
        <w:rFonts w:eastAsia="Calibri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244" w:hanging="1575"/>
      </w:pPr>
      <w:rPr>
        <w:rFonts w:eastAsia="Calibri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347" w:hanging="1575"/>
      </w:pPr>
      <w:rPr>
        <w:rFonts w:eastAsia="Calibri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450" w:hanging="1575"/>
      </w:pPr>
      <w:rPr>
        <w:rFonts w:eastAsia="Calibri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53" w:hanging="1575"/>
      </w:pPr>
      <w:rPr>
        <w:rFonts w:eastAsia="Calibri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eastAsia="Calibri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eastAsia="Calibri" w:hint="default"/>
        <w:sz w:val="27"/>
      </w:rPr>
    </w:lvl>
  </w:abstractNum>
  <w:abstractNum w:abstractNumId="3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61143ED"/>
    <w:multiLevelType w:val="multilevel"/>
    <w:tmpl w:val="57A6DF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5" w15:restartNumberingAfterBreak="0">
    <w:nsid w:val="1FFE09D2"/>
    <w:multiLevelType w:val="hybridMultilevel"/>
    <w:tmpl w:val="C00C3476"/>
    <w:lvl w:ilvl="0" w:tplc="1A8CEC46">
      <w:start w:val="1"/>
      <w:numFmt w:val="bullet"/>
      <w:lvlText w:val="□"/>
      <w:lvlJc w:val="left"/>
      <w:pPr>
        <w:ind w:left="644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61EA7"/>
    <w:multiLevelType w:val="hybridMultilevel"/>
    <w:tmpl w:val="54D2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755"/>
    <w:multiLevelType w:val="multilevel"/>
    <w:tmpl w:val="4C32899E"/>
    <w:lvl w:ilvl="0">
      <w:start w:val="1"/>
      <w:numFmt w:val="decimal"/>
      <w:pStyle w:val="1"/>
      <w:lvlText w:val="%1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 w15:restartNumberingAfterBreak="0">
    <w:nsid w:val="4DD8210A"/>
    <w:multiLevelType w:val="hybridMultilevel"/>
    <w:tmpl w:val="6AF01A46"/>
    <w:lvl w:ilvl="0" w:tplc="1A8CEC46">
      <w:start w:val="1"/>
      <w:numFmt w:val="bullet"/>
      <w:lvlText w:val="□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B48EF"/>
    <w:multiLevelType w:val="hybridMultilevel"/>
    <w:tmpl w:val="54081D20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0" w15:restartNumberingAfterBreak="0">
    <w:nsid w:val="550D1047"/>
    <w:multiLevelType w:val="hybridMultilevel"/>
    <w:tmpl w:val="5016CB08"/>
    <w:lvl w:ilvl="0" w:tplc="1A8CEC46">
      <w:start w:val="1"/>
      <w:numFmt w:val="bullet"/>
      <w:lvlText w:val="□"/>
      <w:lvlJc w:val="left"/>
      <w:pPr>
        <w:ind w:left="774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5AD26E81"/>
    <w:multiLevelType w:val="multilevel"/>
    <w:tmpl w:val="828496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B7"/>
    <w:rsid w:val="00001A11"/>
    <w:rsid w:val="00002CD0"/>
    <w:rsid w:val="00002F1C"/>
    <w:rsid w:val="00003221"/>
    <w:rsid w:val="000033AC"/>
    <w:rsid w:val="00006082"/>
    <w:rsid w:val="00011CB1"/>
    <w:rsid w:val="00012171"/>
    <w:rsid w:val="00013531"/>
    <w:rsid w:val="00014475"/>
    <w:rsid w:val="0001575F"/>
    <w:rsid w:val="00015A90"/>
    <w:rsid w:val="00017C4C"/>
    <w:rsid w:val="00017FA3"/>
    <w:rsid w:val="00020C29"/>
    <w:rsid w:val="00023173"/>
    <w:rsid w:val="00024CEE"/>
    <w:rsid w:val="00026AEC"/>
    <w:rsid w:val="000277A2"/>
    <w:rsid w:val="00030A15"/>
    <w:rsid w:val="00030BA1"/>
    <w:rsid w:val="00031FE9"/>
    <w:rsid w:val="000359BC"/>
    <w:rsid w:val="00035CCA"/>
    <w:rsid w:val="000424B5"/>
    <w:rsid w:val="00044F82"/>
    <w:rsid w:val="0004563D"/>
    <w:rsid w:val="00046B27"/>
    <w:rsid w:val="00046EA8"/>
    <w:rsid w:val="000479B7"/>
    <w:rsid w:val="00047A24"/>
    <w:rsid w:val="00051284"/>
    <w:rsid w:val="0005260C"/>
    <w:rsid w:val="0005513C"/>
    <w:rsid w:val="0005655C"/>
    <w:rsid w:val="00056EF9"/>
    <w:rsid w:val="00066125"/>
    <w:rsid w:val="00071339"/>
    <w:rsid w:val="00072E92"/>
    <w:rsid w:val="000738B1"/>
    <w:rsid w:val="00073BDA"/>
    <w:rsid w:val="00075A5F"/>
    <w:rsid w:val="00076881"/>
    <w:rsid w:val="00080131"/>
    <w:rsid w:val="00082F91"/>
    <w:rsid w:val="00083088"/>
    <w:rsid w:val="000855DF"/>
    <w:rsid w:val="00085F34"/>
    <w:rsid w:val="000901E6"/>
    <w:rsid w:val="00090CCA"/>
    <w:rsid w:val="0009107E"/>
    <w:rsid w:val="000916DA"/>
    <w:rsid w:val="00091D0C"/>
    <w:rsid w:val="0009451F"/>
    <w:rsid w:val="000974FD"/>
    <w:rsid w:val="000A2172"/>
    <w:rsid w:val="000A23DD"/>
    <w:rsid w:val="000A6CDF"/>
    <w:rsid w:val="000B0750"/>
    <w:rsid w:val="000B0D89"/>
    <w:rsid w:val="000B1298"/>
    <w:rsid w:val="000B4441"/>
    <w:rsid w:val="000B7F09"/>
    <w:rsid w:val="000C019A"/>
    <w:rsid w:val="000C03FD"/>
    <w:rsid w:val="000C2D5E"/>
    <w:rsid w:val="000C6048"/>
    <w:rsid w:val="000C6DAB"/>
    <w:rsid w:val="000D1151"/>
    <w:rsid w:val="000D27E6"/>
    <w:rsid w:val="000D2B85"/>
    <w:rsid w:val="000D2EFE"/>
    <w:rsid w:val="000D33E3"/>
    <w:rsid w:val="000D34E8"/>
    <w:rsid w:val="000D42CD"/>
    <w:rsid w:val="000D7322"/>
    <w:rsid w:val="000D7E45"/>
    <w:rsid w:val="000E027D"/>
    <w:rsid w:val="000E05D9"/>
    <w:rsid w:val="000E3A15"/>
    <w:rsid w:val="000E5112"/>
    <w:rsid w:val="000F22C0"/>
    <w:rsid w:val="000F3D8A"/>
    <w:rsid w:val="000F5B9C"/>
    <w:rsid w:val="000F66D6"/>
    <w:rsid w:val="000F748C"/>
    <w:rsid w:val="00100A23"/>
    <w:rsid w:val="00104AF7"/>
    <w:rsid w:val="001051A5"/>
    <w:rsid w:val="00107516"/>
    <w:rsid w:val="00107C6D"/>
    <w:rsid w:val="0011171B"/>
    <w:rsid w:val="001118C8"/>
    <w:rsid w:val="00114A11"/>
    <w:rsid w:val="001177F3"/>
    <w:rsid w:val="00121622"/>
    <w:rsid w:val="001253EC"/>
    <w:rsid w:val="00125DB6"/>
    <w:rsid w:val="00127DC6"/>
    <w:rsid w:val="00130A1F"/>
    <w:rsid w:val="00133524"/>
    <w:rsid w:val="001335D5"/>
    <w:rsid w:val="00135E9E"/>
    <w:rsid w:val="00136AB6"/>
    <w:rsid w:val="00140778"/>
    <w:rsid w:val="001418F5"/>
    <w:rsid w:val="00150DAC"/>
    <w:rsid w:val="001512F6"/>
    <w:rsid w:val="00153092"/>
    <w:rsid w:val="0015336F"/>
    <w:rsid w:val="00155C6B"/>
    <w:rsid w:val="00156F45"/>
    <w:rsid w:val="001574D9"/>
    <w:rsid w:val="0016018F"/>
    <w:rsid w:val="00160CA9"/>
    <w:rsid w:val="00161CB7"/>
    <w:rsid w:val="0016505F"/>
    <w:rsid w:val="00165537"/>
    <w:rsid w:val="001714F9"/>
    <w:rsid w:val="0017171B"/>
    <w:rsid w:val="001729B7"/>
    <w:rsid w:val="00174288"/>
    <w:rsid w:val="00174A7A"/>
    <w:rsid w:val="00174D5E"/>
    <w:rsid w:val="00175B3F"/>
    <w:rsid w:val="00176E3A"/>
    <w:rsid w:val="00180CDE"/>
    <w:rsid w:val="00181340"/>
    <w:rsid w:val="00181580"/>
    <w:rsid w:val="00181CB5"/>
    <w:rsid w:val="001843F8"/>
    <w:rsid w:val="00184CBD"/>
    <w:rsid w:val="00184F06"/>
    <w:rsid w:val="00184FCB"/>
    <w:rsid w:val="00191C5A"/>
    <w:rsid w:val="001924FA"/>
    <w:rsid w:val="0019254A"/>
    <w:rsid w:val="00193E9F"/>
    <w:rsid w:val="001942DE"/>
    <w:rsid w:val="001944FC"/>
    <w:rsid w:val="00196296"/>
    <w:rsid w:val="00197F56"/>
    <w:rsid w:val="001A2A28"/>
    <w:rsid w:val="001A7205"/>
    <w:rsid w:val="001A7B73"/>
    <w:rsid w:val="001B0C75"/>
    <w:rsid w:val="001B1E75"/>
    <w:rsid w:val="001B30E5"/>
    <w:rsid w:val="001B3136"/>
    <w:rsid w:val="001B3388"/>
    <w:rsid w:val="001B39E0"/>
    <w:rsid w:val="001B7524"/>
    <w:rsid w:val="001B7C0D"/>
    <w:rsid w:val="001C160D"/>
    <w:rsid w:val="001C51A9"/>
    <w:rsid w:val="001C5FD0"/>
    <w:rsid w:val="001D1CF8"/>
    <w:rsid w:val="001D288B"/>
    <w:rsid w:val="001D382A"/>
    <w:rsid w:val="001D4552"/>
    <w:rsid w:val="001E0123"/>
    <w:rsid w:val="001E6579"/>
    <w:rsid w:val="001E6ACB"/>
    <w:rsid w:val="001F421F"/>
    <w:rsid w:val="001F5168"/>
    <w:rsid w:val="001F6CD0"/>
    <w:rsid w:val="001F6F70"/>
    <w:rsid w:val="001F7EC1"/>
    <w:rsid w:val="0020083B"/>
    <w:rsid w:val="00203E25"/>
    <w:rsid w:val="00203E91"/>
    <w:rsid w:val="00205BB2"/>
    <w:rsid w:val="00205F6E"/>
    <w:rsid w:val="00206857"/>
    <w:rsid w:val="00207068"/>
    <w:rsid w:val="00210E36"/>
    <w:rsid w:val="0021223B"/>
    <w:rsid w:val="00212973"/>
    <w:rsid w:val="00217475"/>
    <w:rsid w:val="0021751C"/>
    <w:rsid w:val="00217822"/>
    <w:rsid w:val="00220EA4"/>
    <w:rsid w:val="00224C1C"/>
    <w:rsid w:val="002259DF"/>
    <w:rsid w:val="00227282"/>
    <w:rsid w:val="002273AB"/>
    <w:rsid w:val="002276B1"/>
    <w:rsid w:val="002308E3"/>
    <w:rsid w:val="00230B7C"/>
    <w:rsid w:val="00232D8D"/>
    <w:rsid w:val="00233BB8"/>
    <w:rsid w:val="00234719"/>
    <w:rsid w:val="00234AB2"/>
    <w:rsid w:val="00236563"/>
    <w:rsid w:val="00237C14"/>
    <w:rsid w:val="00242A3E"/>
    <w:rsid w:val="00244E26"/>
    <w:rsid w:val="00245514"/>
    <w:rsid w:val="00245CF9"/>
    <w:rsid w:val="00246D2A"/>
    <w:rsid w:val="002474BF"/>
    <w:rsid w:val="00250A13"/>
    <w:rsid w:val="00254A1C"/>
    <w:rsid w:val="0025569D"/>
    <w:rsid w:val="002569D0"/>
    <w:rsid w:val="00262105"/>
    <w:rsid w:val="0026531F"/>
    <w:rsid w:val="002679B4"/>
    <w:rsid w:val="00270EB8"/>
    <w:rsid w:val="00272E94"/>
    <w:rsid w:val="002752FB"/>
    <w:rsid w:val="0027789A"/>
    <w:rsid w:val="0028285C"/>
    <w:rsid w:val="00282CAD"/>
    <w:rsid w:val="00284C48"/>
    <w:rsid w:val="002863D6"/>
    <w:rsid w:val="00287743"/>
    <w:rsid w:val="00292395"/>
    <w:rsid w:val="00292420"/>
    <w:rsid w:val="00292CC2"/>
    <w:rsid w:val="00293A8D"/>
    <w:rsid w:val="002945CB"/>
    <w:rsid w:val="00294869"/>
    <w:rsid w:val="00296D2F"/>
    <w:rsid w:val="002A094E"/>
    <w:rsid w:val="002A0C96"/>
    <w:rsid w:val="002A0E83"/>
    <w:rsid w:val="002A45CA"/>
    <w:rsid w:val="002A6E11"/>
    <w:rsid w:val="002B006E"/>
    <w:rsid w:val="002B12D3"/>
    <w:rsid w:val="002B1922"/>
    <w:rsid w:val="002B1E4A"/>
    <w:rsid w:val="002B2D57"/>
    <w:rsid w:val="002B3461"/>
    <w:rsid w:val="002B61CE"/>
    <w:rsid w:val="002B6990"/>
    <w:rsid w:val="002B6E86"/>
    <w:rsid w:val="002B70C0"/>
    <w:rsid w:val="002C0BAE"/>
    <w:rsid w:val="002C1EA4"/>
    <w:rsid w:val="002C2517"/>
    <w:rsid w:val="002C2606"/>
    <w:rsid w:val="002C2C0A"/>
    <w:rsid w:val="002C3527"/>
    <w:rsid w:val="002C3A0D"/>
    <w:rsid w:val="002C423D"/>
    <w:rsid w:val="002C43AF"/>
    <w:rsid w:val="002C70D3"/>
    <w:rsid w:val="002C7469"/>
    <w:rsid w:val="002D102A"/>
    <w:rsid w:val="002D257D"/>
    <w:rsid w:val="002D386B"/>
    <w:rsid w:val="002D43C1"/>
    <w:rsid w:val="002D5D67"/>
    <w:rsid w:val="002D7227"/>
    <w:rsid w:val="002E0A72"/>
    <w:rsid w:val="002E1986"/>
    <w:rsid w:val="002E1E09"/>
    <w:rsid w:val="002E540E"/>
    <w:rsid w:val="002E601E"/>
    <w:rsid w:val="002E755F"/>
    <w:rsid w:val="002E7EA7"/>
    <w:rsid w:val="002F3047"/>
    <w:rsid w:val="002F30CB"/>
    <w:rsid w:val="002F65D5"/>
    <w:rsid w:val="002F6CD1"/>
    <w:rsid w:val="002F6E67"/>
    <w:rsid w:val="00303DEA"/>
    <w:rsid w:val="003048D1"/>
    <w:rsid w:val="0031121C"/>
    <w:rsid w:val="00315B64"/>
    <w:rsid w:val="0031718D"/>
    <w:rsid w:val="00321093"/>
    <w:rsid w:val="0032233F"/>
    <w:rsid w:val="00323838"/>
    <w:rsid w:val="00324D6D"/>
    <w:rsid w:val="00324FB1"/>
    <w:rsid w:val="0032770A"/>
    <w:rsid w:val="00327853"/>
    <w:rsid w:val="00330061"/>
    <w:rsid w:val="00330C6D"/>
    <w:rsid w:val="0033402A"/>
    <w:rsid w:val="00334506"/>
    <w:rsid w:val="003352BD"/>
    <w:rsid w:val="003417C9"/>
    <w:rsid w:val="00341D35"/>
    <w:rsid w:val="003437B4"/>
    <w:rsid w:val="003438F5"/>
    <w:rsid w:val="003441BC"/>
    <w:rsid w:val="00344741"/>
    <w:rsid w:val="003479B2"/>
    <w:rsid w:val="003520D5"/>
    <w:rsid w:val="00353179"/>
    <w:rsid w:val="0035384F"/>
    <w:rsid w:val="00354740"/>
    <w:rsid w:val="00356006"/>
    <w:rsid w:val="003564D3"/>
    <w:rsid w:val="0035726E"/>
    <w:rsid w:val="00357D23"/>
    <w:rsid w:val="003628DF"/>
    <w:rsid w:val="0036444D"/>
    <w:rsid w:val="003647DD"/>
    <w:rsid w:val="00367619"/>
    <w:rsid w:val="003679BB"/>
    <w:rsid w:val="00370732"/>
    <w:rsid w:val="003714BB"/>
    <w:rsid w:val="00373E86"/>
    <w:rsid w:val="003740A1"/>
    <w:rsid w:val="0037554F"/>
    <w:rsid w:val="00375BEA"/>
    <w:rsid w:val="0038021D"/>
    <w:rsid w:val="003807CB"/>
    <w:rsid w:val="00383C75"/>
    <w:rsid w:val="003846C9"/>
    <w:rsid w:val="00390D83"/>
    <w:rsid w:val="00391ABE"/>
    <w:rsid w:val="00396FE4"/>
    <w:rsid w:val="003A31ED"/>
    <w:rsid w:val="003A3BAA"/>
    <w:rsid w:val="003B16E4"/>
    <w:rsid w:val="003B2B22"/>
    <w:rsid w:val="003B3654"/>
    <w:rsid w:val="003B3DE1"/>
    <w:rsid w:val="003B4767"/>
    <w:rsid w:val="003B663D"/>
    <w:rsid w:val="003C23EA"/>
    <w:rsid w:val="003C3C99"/>
    <w:rsid w:val="003C3EF3"/>
    <w:rsid w:val="003C4006"/>
    <w:rsid w:val="003C5056"/>
    <w:rsid w:val="003C5923"/>
    <w:rsid w:val="003C76DB"/>
    <w:rsid w:val="003D0C92"/>
    <w:rsid w:val="003D16DA"/>
    <w:rsid w:val="003D25FB"/>
    <w:rsid w:val="003D658C"/>
    <w:rsid w:val="003E08F2"/>
    <w:rsid w:val="003E19FF"/>
    <w:rsid w:val="003E1A7D"/>
    <w:rsid w:val="003F00A4"/>
    <w:rsid w:val="003F4347"/>
    <w:rsid w:val="003F4C0C"/>
    <w:rsid w:val="00403A11"/>
    <w:rsid w:val="004078D9"/>
    <w:rsid w:val="00410757"/>
    <w:rsid w:val="00413BA2"/>
    <w:rsid w:val="0041572E"/>
    <w:rsid w:val="00416EAA"/>
    <w:rsid w:val="00417123"/>
    <w:rsid w:val="00417561"/>
    <w:rsid w:val="004226D9"/>
    <w:rsid w:val="004253E2"/>
    <w:rsid w:val="00427B74"/>
    <w:rsid w:val="004302E5"/>
    <w:rsid w:val="00431FCE"/>
    <w:rsid w:val="00432134"/>
    <w:rsid w:val="00434386"/>
    <w:rsid w:val="00440ACC"/>
    <w:rsid w:val="00443AE5"/>
    <w:rsid w:val="00445E4A"/>
    <w:rsid w:val="00446EC9"/>
    <w:rsid w:val="00447005"/>
    <w:rsid w:val="004539C0"/>
    <w:rsid w:val="00455DDC"/>
    <w:rsid w:val="0046456C"/>
    <w:rsid w:val="00464E2E"/>
    <w:rsid w:val="00467097"/>
    <w:rsid w:val="004673F0"/>
    <w:rsid w:val="00467846"/>
    <w:rsid w:val="00474636"/>
    <w:rsid w:val="0047674A"/>
    <w:rsid w:val="004809E8"/>
    <w:rsid w:val="00483413"/>
    <w:rsid w:val="00483961"/>
    <w:rsid w:val="00486E07"/>
    <w:rsid w:val="0048765E"/>
    <w:rsid w:val="00487E49"/>
    <w:rsid w:val="00491284"/>
    <w:rsid w:val="004947C2"/>
    <w:rsid w:val="00497F44"/>
    <w:rsid w:val="004A1119"/>
    <w:rsid w:val="004A14E9"/>
    <w:rsid w:val="004A386F"/>
    <w:rsid w:val="004A4A4F"/>
    <w:rsid w:val="004A610F"/>
    <w:rsid w:val="004B0F00"/>
    <w:rsid w:val="004B1385"/>
    <w:rsid w:val="004B16C9"/>
    <w:rsid w:val="004B348E"/>
    <w:rsid w:val="004B588F"/>
    <w:rsid w:val="004B6100"/>
    <w:rsid w:val="004C49DE"/>
    <w:rsid w:val="004C5892"/>
    <w:rsid w:val="004C58B0"/>
    <w:rsid w:val="004C5A2A"/>
    <w:rsid w:val="004C6176"/>
    <w:rsid w:val="004C63F5"/>
    <w:rsid w:val="004C716A"/>
    <w:rsid w:val="004D150C"/>
    <w:rsid w:val="004D1D73"/>
    <w:rsid w:val="004D216A"/>
    <w:rsid w:val="004D3490"/>
    <w:rsid w:val="004D555F"/>
    <w:rsid w:val="004D7128"/>
    <w:rsid w:val="004E0778"/>
    <w:rsid w:val="004E1EC1"/>
    <w:rsid w:val="004E2E34"/>
    <w:rsid w:val="004E545D"/>
    <w:rsid w:val="004E5DF3"/>
    <w:rsid w:val="004E683F"/>
    <w:rsid w:val="004E7291"/>
    <w:rsid w:val="004F010B"/>
    <w:rsid w:val="004F0542"/>
    <w:rsid w:val="004F06C1"/>
    <w:rsid w:val="004F108D"/>
    <w:rsid w:val="004F341B"/>
    <w:rsid w:val="004F3478"/>
    <w:rsid w:val="004F47A1"/>
    <w:rsid w:val="004F55BA"/>
    <w:rsid w:val="004F5995"/>
    <w:rsid w:val="004F6F2C"/>
    <w:rsid w:val="00500479"/>
    <w:rsid w:val="00501718"/>
    <w:rsid w:val="005018D1"/>
    <w:rsid w:val="00501E4B"/>
    <w:rsid w:val="00502029"/>
    <w:rsid w:val="00502A9E"/>
    <w:rsid w:val="005042F4"/>
    <w:rsid w:val="005043FC"/>
    <w:rsid w:val="00511B41"/>
    <w:rsid w:val="005133C9"/>
    <w:rsid w:val="0052017E"/>
    <w:rsid w:val="00522EB3"/>
    <w:rsid w:val="00523C23"/>
    <w:rsid w:val="00532853"/>
    <w:rsid w:val="00532E75"/>
    <w:rsid w:val="00537FF6"/>
    <w:rsid w:val="0054179F"/>
    <w:rsid w:val="00543506"/>
    <w:rsid w:val="00543B83"/>
    <w:rsid w:val="00545B80"/>
    <w:rsid w:val="00545F39"/>
    <w:rsid w:val="00547077"/>
    <w:rsid w:val="00547C6D"/>
    <w:rsid w:val="005520BB"/>
    <w:rsid w:val="00554746"/>
    <w:rsid w:val="00554886"/>
    <w:rsid w:val="0055537B"/>
    <w:rsid w:val="005566B8"/>
    <w:rsid w:val="00556DE9"/>
    <w:rsid w:val="005579EF"/>
    <w:rsid w:val="00565F5B"/>
    <w:rsid w:val="005678A4"/>
    <w:rsid w:val="00574E42"/>
    <w:rsid w:val="005769FB"/>
    <w:rsid w:val="00580924"/>
    <w:rsid w:val="00584AC8"/>
    <w:rsid w:val="0058621E"/>
    <w:rsid w:val="00587757"/>
    <w:rsid w:val="00587E14"/>
    <w:rsid w:val="00587FD8"/>
    <w:rsid w:val="005908D0"/>
    <w:rsid w:val="005912C0"/>
    <w:rsid w:val="00591B0C"/>
    <w:rsid w:val="00593894"/>
    <w:rsid w:val="005946F8"/>
    <w:rsid w:val="00596FD9"/>
    <w:rsid w:val="005A2919"/>
    <w:rsid w:val="005A5DC9"/>
    <w:rsid w:val="005A6EFB"/>
    <w:rsid w:val="005A716C"/>
    <w:rsid w:val="005B053D"/>
    <w:rsid w:val="005B0702"/>
    <w:rsid w:val="005B17B2"/>
    <w:rsid w:val="005B417C"/>
    <w:rsid w:val="005C1C69"/>
    <w:rsid w:val="005C5449"/>
    <w:rsid w:val="005C6A6E"/>
    <w:rsid w:val="005D0FE5"/>
    <w:rsid w:val="005D15F3"/>
    <w:rsid w:val="005D271F"/>
    <w:rsid w:val="005D295A"/>
    <w:rsid w:val="005D346A"/>
    <w:rsid w:val="005D4C27"/>
    <w:rsid w:val="005E048F"/>
    <w:rsid w:val="005E054F"/>
    <w:rsid w:val="005E3610"/>
    <w:rsid w:val="005E4B62"/>
    <w:rsid w:val="005E62F2"/>
    <w:rsid w:val="005E74DF"/>
    <w:rsid w:val="005F06B4"/>
    <w:rsid w:val="005F0E61"/>
    <w:rsid w:val="005F1E13"/>
    <w:rsid w:val="005F4CBB"/>
    <w:rsid w:val="005F7BA0"/>
    <w:rsid w:val="0060124B"/>
    <w:rsid w:val="00607DA5"/>
    <w:rsid w:val="006106FF"/>
    <w:rsid w:val="00612FFC"/>
    <w:rsid w:val="0061334B"/>
    <w:rsid w:val="006140D3"/>
    <w:rsid w:val="006143BD"/>
    <w:rsid w:val="006176A4"/>
    <w:rsid w:val="00617D49"/>
    <w:rsid w:val="00621161"/>
    <w:rsid w:val="0062224E"/>
    <w:rsid w:val="00623776"/>
    <w:rsid w:val="00626CC2"/>
    <w:rsid w:val="00631269"/>
    <w:rsid w:val="006316E9"/>
    <w:rsid w:val="00632702"/>
    <w:rsid w:val="00636745"/>
    <w:rsid w:val="00637AB6"/>
    <w:rsid w:val="00637CFB"/>
    <w:rsid w:val="00642F8F"/>
    <w:rsid w:val="0064540D"/>
    <w:rsid w:val="00646E05"/>
    <w:rsid w:val="00647D1F"/>
    <w:rsid w:val="00651118"/>
    <w:rsid w:val="00652A25"/>
    <w:rsid w:val="006553B3"/>
    <w:rsid w:val="00655B7A"/>
    <w:rsid w:val="00662A7A"/>
    <w:rsid w:val="00664654"/>
    <w:rsid w:val="00664EC3"/>
    <w:rsid w:val="00665985"/>
    <w:rsid w:val="00665C6E"/>
    <w:rsid w:val="00665D6B"/>
    <w:rsid w:val="00667E83"/>
    <w:rsid w:val="00672F83"/>
    <w:rsid w:val="00674CAC"/>
    <w:rsid w:val="006803BF"/>
    <w:rsid w:val="00681C81"/>
    <w:rsid w:val="006839B9"/>
    <w:rsid w:val="00684449"/>
    <w:rsid w:val="006845B2"/>
    <w:rsid w:val="00686974"/>
    <w:rsid w:val="00686B15"/>
    <w:rsid w:val="00687D7E"/>
    <w:rsid w:val="0069250B"/>
    <w:rsid w:val="00694488"/>
    <w:rsid w:val="00694E34"/>
    <w:rsid w:val="00695FC7"/>
    <w:rsid w:val="00697F1D"/>
    <w:rsid w:val="00697F41"/>
    <w:rsid w:val="006A083E"/>
    <w:rsid w:val="006A3455"/>
    <w:rsid w:val="006A4808"/>
    <w:rsid w:val="006B0F1B"/>
    <w:rsid w:val="006B10C6"/>
    <w:rsid w:val="006B14C5"/>
    <w:rsid w:val="006B1C11"/>
    <w:rsid w:val="006B21B0"/>
    <w:rsid w:val="006B6563"/>
    <w:rsid w:val="006B6A05"/>
    <w:rsid w:val="006C09DF"/>
    <w:rsid w:val="006C123A"/>
    <w:rsid w:val="006C22B2"/>
    <w:rsid w:val="006D0334"/>
    <w:rsid w:val="006D4450"/>
    <w:rsid w:val="006E1660"/>
    <w:rsid w:val="006E503D"/>
    <w:rsid w:val="006E69A2"/>
    <w:rsid w:val="006F02B5"/>
    <w:rsid w:val="006F03C1"/>
    <w:rsid w:val="006F0D13"/>
    <w:rsid w:val="006F2371"/>
    <w:rsid w:val="006F2F43"/>
    <w:rsid w:val="006F3410"/>
    <w:rsid w:val="006F647C"/>
    <w:rsid w:val="006F7525"/>
    <w:rsid w:val="006F766A"/>
    <w:rsid w:val="00700890"/>
    <w:rsid w:val="00700CDD"/>
    <w:rsid w:val="00700D41"/>
    <w:rsid w:val="00701434"/>
    <w:rsid w:val="00701CDC"/>
    <w:rsid w:val="00703DE4"/>
    <w:rsid w:val="007047B9"/>
    <w:rsid w:val="00710FF5"/>
    <w:rsid w:val="00713A94"/>
    <w:rsid w:val="00725104"/>
    <w:rsid w:val="00726707"/>
    <w:rsid w:val="0073358A"/>
    <w:rsid w:val="00734076"/>
    <w:rsid w:val="0073614E"/>
    <w:rsid w:val="007420DD"/>
    <w:rsid w:val="007420E1"/>
    <w:rsid w:val="00742825"/>
    <w:rsid w:val="00744C66"/>
    <w:rsid w:val="00751720"/>
    <w:rsid w:val="00756596"/>
    <w:rsid w:val="0075737F"/>
    <w:rsid w:val="0076462D"/>
    <w:rsid w:val="00770119"/>
    <w:rsid w:val="00770440"/>
    <w:rsid w:val="00772EAB"/>
    <w:rsid w:val="00774A69"/>
    <w:rsid w:val="00781DC5"/>
    <w:rsid w:val="00785BF5"/>
    <w:rsid w:val="00790D2B"/>
    <w:rsid w:val="00792A1C"/>
    <w:rsid w:val="007A16A4"/>
    <w:rsid w:val="007A491C"/>
    <w:rsid w:val="007B309D"/>
    <w:rsid w:val="007B42B5"/>
    <w:rsid w:val="007B4E0F"/>
    <w:rsid w:val="007B6658"/>
    <w:rsid w:val="007B724A"/>
    <w:rsid w:val="007C0F13"/>
    <w:rsid w:val="007C3AB1"/>
    <w:rsid w:val="007C71CB"/>
    <w:rsid w:val="007D012E"/>
    <w:rsid w:val="007D0D2B"/>
    <w:rsid w:val="007D2D97"/>
    <w:rsid w:val="007D2F60"/>
    <w:rsid w:val="007D37FA"/>
    <w:rsid w:val="007D5CBD"/>
    <w:rsid w:val="007D5CDA"/>
    <w:rsid w:val="007E0493"/>
    <w:rsid w:val="007E376E"/>
    <w:rsid w:val="007E3C12"/>
    <w:rsid w:val="007E4722"/>
    <w:rsid w:val="007E5489"/>
    <w:rsid w:val="007F0872"/>
    <w:rsid w:val="007F1BCF"/>
    <w:rsid w:val="007F2231"/>
    <w:rsid w:val="007F2F89"/>
    <w:rsid w:val="007F380A"/>
    <w:rsid w:val="007F3854"/>
    <w:rsid w:val="007F4BE4"/>
    <w:rsid w:val="007F6765"/>
    <w:rsid w:val="007F71CC"/>
    <w:rsid w:val="008010DC"/>
    <w:rsid w:val="00801C31"/>
    <w:rsid w:val="00805E9B"/>
    <w:rsid w:val="0080660D"/>
    <w:rsid w:val="00814D83"/>
    <w:rsid w:val="0082321B"/>
    <w:rsid w:val="00824056"/>
    <w:rsid w:val="00824D17"/>
    <w:rsid w:val="008250F8"/>
    <w:rsid w:val="00830144"/>
    <w:rsid w:val="008318A4"/>
    <w:rsid w:val="00832309"/>
    <w:rsid w:val="00832567"/>
    <w:rsid w:val="00834352"/>
    <w:rsid w:val="00834405"/>
    <w:rsid w:val="00834DF2"/>
    <w:rsid w:val="00835364"/>
    <w:rsid w:val="00837C2D"/>
    <w:rsid w:val="00840476"/>
    <w:rsid w:val="00840FC6"/>
    <w:rsid w:val="00841A70"/>
    <w:rsid w:val="00841CAE"/>
    <w:rsid w:val="0084413E"/>
    <w:rsid w:val="00847DD7"/>
    <w:rsid w:val="008515B9"/>
    <w:rsid w:val="00852BE7"/>
    <w:rsid w:val="00853850"/>
    <w:rsid w:val="008548F8"/>
    <w:rsid w:val="00854950"/>
    <w:rsid w:val="008603D4"/>
    <w:rsid w:val="00862D85"/>
    <w:rsid w:val="008641B4"/>
    <w:rsid w:val="00865E89"/>
    <w:rsid w:val="00870EA5"/>
    <w:rsid w:val="00872C11"/>
    <w:rsid w:val="00872EF1"/>
    <w:rsid w:val="00873E56"/>
    <w:rsid w:val="00873F6F"/>
    <w:rsid w:val="00874AA8"/>
    <w:rsid w:val="00875FAF"/>
    <w:rsid w:val="008778FF"/>
    <w:rsid w:val="00880744"/>
    <w:rsid w:val="008823D9"/>
    <w:rsid w:val="0088494D"/>
    <w:rsid w:val="00884E4C"/>
    <w:rsid w:val="00890831"/>
    <w:rsid w:val="00890B89"/>
    <w:rsid w:val="00890E2F"/>
    <w:rsid w:val="00891C7E"/>
    <w:rsid w:val="00891E99"/>
    <w:rsid w:val="00892AD4"/>
    <w:rsid w:val="008954D2"/>
    <w:rsid w:val="00895E6A"/>
    <w:rsid w:val="00896985"/>
    <w:rsid w:val="00897B95"/>
    <w:rsid w:val="008A3CBA"/>
    <w:rsid w:val="008A737D"/>
    <w:rsid w:val="008A78E4"/>
    <w:rsid w:val="008B04E7"/>
    <w:rsid w:val="008B19CC"/>
    <w:rsid w:val="008B2D73"/>
    <w:rsid w:val="008B30CD"/>
    <w:rsid w:val="008B685B"/>
    <w:rsid w:val="008C0F6D"/>
    <w:rsid w:val="008C136B"/>
    <w:rsid w:val="008C2907"/>
    <w:rsid w:val="008C2D7A"/>
    <w:rsid w:val="008C58F5"/>
    <w:rsid w:val="008D01C0"/>
    <w:rsid w:val="008D07DB"/>
    <w:rsid w:val="008D1891"/>
    <w:rsid w:val="008D3EC9"/>
    <w:rsid w:val="008E037F"/>
    <w:rsid w:val="008E2F68"/>
    <w:rsid w:val="008E2FFA"/>
    <w:rsid w:val="008E38B0"/>
    <w:rsid w:val="008E3BB3"/>
    <w:rsid w:val="008E3E40"/>
    <w:rsid w:val="008E4873"/>
    <w:rsid w:val="008E48A0"/>
    <w:rsid w:val="008E725F"/>
    <w:rsid w:val="008F03F9"/>
    <w:rsid w:val="008F057D"/>
    <w:rsid w:val="008F1F8E"/>
    <w:rsid w:val="008F33C0"/>
    <w:rsid w:val="008F352A"/>
    <w:rsid w:val="008F79EE"/>
    <w:rsid w:val="009123D4"/>
    <w:rsid w:val="0091420C"/>
    <w:rsid w:val="00914317"/>
    <w:rsid w:val="00914574"/>
    <w:rsid w:val="0091652C"/>
    <w:rsid w:val="009166CB"/>
    <w:rsid w:val="009200B5"/>
    <w:rsid w:val="00922968"/>
    <w:rsid w:val="009235B2"/>
    <w:rsid w:val="00926B6F"/>
    <w:rsid w:val="00927927"/>
    <w:rsid w:val="0093101F"/>
    <w:rsid w:val="00932DEB"/>
    <w:rsid w:val="00933F71"/>
    <w:rsid w:val="00934A27"/>
    <w:rsid w:val="00935556"/>
    <w:rsid w:val="00941032"/>
    <w:rsid w:val="00942B11"/>
    <w:rsid w:val="00943369"/>
    <w:rsid w:val="00945C5E"/>
    <w:rsid w:val="0095168D"/>
    <w:rsid w:val="00951BB0"/>
    <w:rsid w:val="00956B7F"/>
    <w:rsid w:val="00963F70"/>
    <w:rsid w:val="009643BA"/>
    <w:rsid w:val="00964942"/>
    <w:rsid w:val="00971553"/>
    <w:rsid w:val="009744D1"/>
    <w:rsid w:val="00975EE5"/>
    <w:rsid w:val="0097677B"/>
    <w:rsid w:val="0097724E"/>
    <w:rsid w:val="0098142A"/>
    <w:rsid w:val="00982941"/>
    <w:rsid w:val="00985B21"/>
    <w:rsid w:val="009918FF"/>
    <w:rsid w:val="00992459"/>
    <w:rsid w:val="00993183"/>
    <w:rsid w:val="00993260"/>
    <w:rsid w:val="00994663"/>
    <w:rsid w:val="0099585D"/>
    <w:rsid w:val="009961CB"/>
    <w:rsid w:val="009A0A3B"/>
    <w:rsid w:val="009A2431"/>
    <w:rsid w:val="009A2B50"/>
    <w:rsid w:val="009A59AE"/>
    <w:rsid w:val="009A7D5D"/>
    <w:rsid w:val="009B1A7F"/>
    <w:rsid w:val="009B216B"/>
    <w:rsid w:val="009B35F8"/>
    <w:rsid w:val="009B6120"/>
    <w:rsid w:val="009C08FA"/>
    <w:rsid w:val="009C129A"/>
    <w:rsid w:val="009C137B"/>
    <w:rsid w:val="009C2F64"/>
    <w:rsid w:val="009C5593"/>
    <w:rsid w:val="009C64C4"/>
    <w:rsid w:val="009C6794"/>
    <w:rsid w:val="009C6DCC"/>
    <w:rsid w:val="009C7BC3"/>
    <w:rsid w:val="009D1BB0"/>
    <w:rsid w:val="009D281C"/>
    <w:rsid w:val="009D4AD8"/>
    <w:rsid w:val="009D4CE2"/>
    <w:rsid w:val="009D5D27"/>
    <w:rsid w:val="009D60FA"/>
    <w:rsid w:val="009D6471"/>
    <w:rsid w:val="009D7CAD"/>
    <w:rsid w:val="009D7FAB"/>
    <w:rsid w:val="009E2A25"/>
    <w:rsid w:val="009E4B93"/>
    <w:rsid w:val="009E506E"/>
    <w:rsid w:val="009E534D"/>
    <w:rsid w:val="009E584F"/>
    <w:rsid w:val="009E7F30"/>
    <w:rsid w:val="009F0779"/>
    <w:rsid w:val="009F1A28"/>
    <w:rsid w:val="009F2AED"/>
    <w:rsid w:val="009F4627"/>
    <w:rsid w:val="009F4A3E"/>
    <w:rsid w:val="009F618F"/>
    <w:rsid w:val="009F6330"/>
    <w:rsid w:val="009F66E2"/>
    <w:rsid w:val="00A00234"/>
    <w:rsid w:val="00A00B50"/>
    <w:rsid w:val="00A00EBF"/>
    <w:rsid w:val="00A01172"/>
    <w:rsid w:val="00A0145F"/>
    <w:rsid w:val="00A025E4"/>
    <w:rsid w:val="00A029B0"/>
    <w:rsid w:val="00A0572C"/>
    <w:rsid w:val="00A071B8"/>
    <w:rsid w:val="00A10B6D"/>
    <w:rsid w:val="00A118AE"/>
    <w:rsid w:val="00A1247C"/>
    <w:rsid w:val="00A1286A"/>
    <w:rsid w:val="00A133C7"/>
    <w:rsid w:val="00A1356F"/>
    <w:rsid w:val="00A140BF"/>
    <w:rsid w:val="00A15D88"/>
    <w:rsid w:val="00A15F57"/>
    <w:rsid w:val="00A2004D"/>
    <w:rsid w:val="00A21107"/>
    <w:rsid w:val="00A22801"/>
    <w:rsid w:val="00A269AC"/>
    <w:rsid w:val="00A27278"/>
    <w:rsid w:val="00A303D0"/>
    <w:rsid w:val="00A30665"/>
    <w:rsid w:val="00A30CF7"/>
    <w:rsid w:val="00A3783B"/>
    <w:rsid w:val="00A37EE8"/>
    <w:rsid w:val="00A45FFE"/>
    <w:rsid w:val="00A4611F"/>
    <w:rsid w:val="00A47AD9"/>
    <w:rsid w:val="00A52412"/>
    <w:rsid w:val="00A54470"/>
    <w:rsid w:val="00A56189"/>
    <w:rsid w:val="00A5719A"/>
    <w:rsid w:val="00A60182"/>
    <w:rsid w:val="00A603BE"/>
    <w:rsid w:val="00A6055A"/>
    <w:rsid w:val="00A627A9"/>
    <w:rsid w:val="00A6598C"/>
    <w:rsid w:val="00A70F94"/>
    <w:rsid w:val="00A7269F"/>
    <w:rsid w:val="00A72C1F"/>
    <w:rsid w:val="00A72ED6"/>
    <w:rsid w:val="00A80176"/>
    <w:rsid w:val="00A80DCA"/>
    <w:rsid w:val="00A81D2D"/>
    <w:rsid w:val="00A836A2"/>
    <w:rsid w:val="00A83CB7"/>
    <w:rsid w:val="00A86854"/>
    <w:rsid w:val="00A87254"/>
    <w:rsid w:val="00A90D52"/>
    <w:rsid w:val="00A93941"/>
    <w:rsid w:val="00A94381"/>
    <w:rsid w:val="00A96226"/>
    <w:rsid w:val="00A9639E"/>
    <w:rsid w:val="00A96822"/>
    <w:rsid w:val="00AA31D0"/>
    <w:rsid w:val="00AA4468"/>
    <w:rsid w:val="00AA555D"/>
    <w:rsid w:val="00AA61C5"/>
    <w:rsid w:val="00AA6C34"/>
    <w:rsid w:val="00AB0425"/>
    <w:rsid w:val="00AB12B5"/>
    <w:rsid w:val="00AB548E"/>
    <w:rsid w:val="00AB6EBD"/>
    <w:rsid w:val="00AC04C9"/>
    <w:rsid w:val="00AC1FD8"/>
    <w:rsid w:val="00AC4245"/>
    <w:rsid w:val="00AC4F84"/>
    <w:rsid w:val="00AC5889"/>
    <w:rsid w:val="00AC601E"/>
    <w:rsid w:val="00AC6094"/>
    <w:rsid w:val="00AD26F5"/>
    <w:rsid w:val="00AD3073"/>
    <w:rsid w:val="00AD3CC9"/>
    <w:rsid w:val="00AD5D9B"/>
    <w:rsid w:val="00AD658C"/>
    <w:rsid w:val="00AD795D"/>
    <w:rsid w:val="00AE251E"/>
    <w:rsid w:val="00AE25E0"/>
    <w:rsid w:val="00AE2B90"/>
    <w:rsid w:val="00AE7668"/>
    <w:rsid w:val="00AF10C6"/>
    <w:rsid w:val="00AF4935"/>
    <w:rsid w:val="00AF53D5"/>
    <w:rsid w:val="00AF654B"/>
    <w:rsid w:val="00AF6B65"/>
    <w:rsid w:val="00AF75CD"/>
    <w:rsid w:val="00AF7C1F"/>
    <w:rsid w:val="00B013E0"/>
    <w:rsid w:val="00B029E7"/>
    <w:rsid w:val="00B05860"/>
    <w:rsid w:val="00B05F29"/>
    <w:rsid w:val="00B1017A"/>
    <w:rsid w:val="00B106CC"/>
    <w:rsid w:val="00B10E09"/>
    <w:rsid w:val="00B12653"/>
    <w:rsid w:val="00B13F7B"/>
    <w:rsid w:val="00B144A0"/>
    <w:rsid w:val="00B1472F"/>
    <w:rsid w:val="00B14AA3"/>
    <w:rsid w:val="00B14C45"/>
    <w:rsid w:val="00B15428"/>
    <w:rsid w:val="00B20589"/>
    <w:rsid w:val="00B214DA"/>
    <w:rsid w:val="00B2364D"/>
    <w:rsid w:val="00B27BCE"/>
    <w:rsid w:val="00B3074C"/>
    <w:rsid w:val="00B318DF"/>
    <w:rsid w:val="00B3291F"/>
    <w:rsid w:val="00B34451"/>
    <w:rsid w:val="00B34606"/>
    <w:rsid w:val="00B348AE"/>
    <w:rsid w:val="00B4044A"/>
    <w:rsid w:val="00B41235"/>
    <w:rsid w:val="00B41FE2"/>
    <w:rsid w:val="00B43ECE"/>
    <w:rsid w:val="00B44151"/>
    <w:rsid w:val="00B473EC"/>
    <w:rsid w:val="00B47DA5"/>
    <w:rsid w:val="00B57C8D"/>
    <w:rsid w:val="00B608EB"/>
    <w:rsid w:val="00B610D4"/>
    <w:rsid w:val="00B61CFD"/>
    <w:rsid w:val="00B6280D"/>
    <w:rsid w:val="00B631D3"/>
    <w:rsid w:val="00B66A9D"/>
    <w:rsid w:val="00B70D5C"/>
    <w:rsid w:val="00B711C4"/>
    <w:rsid w:val="00B723D1"/>
    <w:rsid w:val="00B73120"/>
    <w:rsid w:val="00B8111A"/>
    <w:rsid w:val="00B812D6"/>
    <w:rsid w:val="00B82B62"/>
    <w:rsid w:val="00B92351"/>
    <w:rsid w:val="00B94B0C"/>
    <w:rsid w:val="00B94D4F"/>
    <w:rsid w:val="00B94E68"/>
    <w:rsid w:val="00B95B20"/>
    <w:rsid w:val="00B96130"/>
    <w:rsid w:val="00BA13A9"/>
    <w:rsid w:val="00BA274C"/>
    <w:rsid w:val="00BA357F"/>
    <w:rsid w:val="00BA4727"/>
    <w:rsid w:val="00BA6154"/>
    <w:rsid w:val="00BA68BB"/>
    <w:rsid w:val="00BA7A31"/>
    <w:rsid w:val="00BB0332"/>
    <w:rsid w:val="00BB0B01"/>
    <w:rsid w:val="00BB2C20"/>
    <w:rsid w:val="00BB2CDC"/>
    <w:rsid w:val="00BB3BEB"/>
    <w:rsid w:val="00BB4D88"/>
    <w:rsid w:val="00BB6340"/>
    <w:rsid w:val="00BB7F1D"/>
    <w:rsid w:val="00BC0C91"/>
    <w:rsid w:val="00BC1F58"/>
    <w:rsid w:val="00BC2E6D"/>
    <w:rsid w:val="00BD06F8"/>
    <w:rsid w:val="00BD2E23"/>
    <w:rsid w:val="00BD35E2"/>
    <w:rsid w:val="00BD4410"/>
    <w:rsid w:val="00BD62BB"/>
    <w:rsid w:val="00BE04D7"/>
    <w:rsid w:val="00BE0A8D"/>
    <w:rsid w:val="00BE2B0F"/>
    <w:rsid w:val="00BE4A65"/>
    <w:rsid w:val="00BF305D"/>
    <w:rsid w:val="00BF3A39"/>
    <w:rsid w:val="00BF4C56"/>
    <w:rsid w:val="00BF4D45"/>
    <w:rsid w:val="00C00317"/>
    <w:rsid w:val="00C004B6"/>
    <w:rsid w:val="00C00DA2"/>
    <w:rsid w:val="00C01698"/>
    <w:rsid w:val="00C04908"/>
    <w:rsid w:val="00C0536F"/>
    <w:rsid w:val="00C066EC"/>
    <w:rsid w:val="00C06F74"/>
    <w:rsid w:val="00C07C2F"/>
    <w:rsid w:val="00C120A6"/>
    <w:rsid w:val="00C127DC"/>
    <w:rsid w:val="00C20FCE"/>
    <w:rsid w:val="00C21536"/>
    <w:rsid w:val="00C21D26"/>
    <w:rsid w:val="00C2796E"/>
    <w:rsid w:val="00C31851"/>
    <w:rsid w:val="00C32327"/>
    <w:rsid w:val="00C33D01"/>
    <w:rsid w:val="00C347F3"/>
    <w:rsid w:val="00C37FC3"/>
    <w:rsid w:val="00C40683"/>
    <w:rsid w:val="00C4246A"/>
    <w:rsid w:val="00C437B5"/>
    <w:rsid w:val="00C43819"/>
    <w:rsid w:val="00C43BD0"/>
    <w:rsid w:val="00C44D23"/>
    <w:rsid w:val="00C47351"/>
    <w:rsid w:val="00C51796"/>
    <w:rsid w:val="00C52053"/>
    <w:rsid w:val="00C53755"/>
    <w:rsid w:val="00C542D9"/>
    <w:rsid w:val="00C54EF6"/>
    <w:rsid w:val="00C561FA"/>
    <w:rsid w:val="00C631BB"/>
    <w:rsid w:val="00C6396F"/>
    <w:rsid w:val="00C672C6"/>
    <w:rsid w:val="00C67685"/>
    <w:rsid w:val="00C70A89"/>
    <w:rsid w:val="00C731F7"/>
    <w:rsid w:val="00C74008"/>
    <w:rsid w:val="00C74600"/>
    <w:rsid w:val="00C756DC"/>
    <w:rsid w:val="00C7735A"/>
    <w:rsid w:val="00C8015E"/>
    <w:rsid w:val="00C81E12"/>
    <w:rsid w:val="00C81F6F"/>
    <w:rsid w:val="00C83584"/>
    <w:rsid w:val="00C83B13"/>
    <w:rsid w:val="00C848B6"/>
    <w:rsid w:val="00C872E8"/>
    <w:rsid w:val="00C9085A"/>
    <w:rsid w:val="00C90934"/>
    <w:rsid w:val="00C933AC"/>
    <w:rsid w:val="00C97285"/>
    <w:rsid w:val="00CA16CB"/>
    <w:rsid w:val="00CA27E4"/>
    <w:rsid w:val="00CA3B6D"/>
    <w:rsid w:val="00CA6727"/>
    <w:rsid w:val="00CA7F20"/>
    <w:rsid w:val="00CB0599"/>
    <w:rsid w:val="00CB0BEA"/>
    <w:rsid w:val="00CB5C18"/>
    <w:rsid w:val="00CB619A"/>
    <w:rsid w:val="00CB61EC"/>
    <w:rsid w:val="00CB665B"/>
    <w:rsid w:val="00CB7DFD"/>
    <w:rsid w:val="00CC0259"/>
    <w:rsid w:val="00CC1282"/>
    <w:rsid w:val="00CC157F"/>
    <w:rsid w:val="00CC329A"/>
    <w:rsid w:val="00CC3B61"/>
    <w:rsid w:val="00CC429B"/>
    <w:rsid w:val="00CC4366"/>
    <w:rsid w:val="00CC44E7"/>
    <w:rsid w:val="00CC4DF9"/>
    <w:rsid w:val="00CC51A5"/>
    <w:rsid w:val="00CC63BC"/>
    <w:rsid w:val="00CC6BEB"/>
    <w:rsid w:val="00CD58E5"/>
    <w:rsid w:val="00CE076A"/>
    <w:rsid w:val="00CE0E2C"/>
    <w:rsid w:val="00CE11A7"/>
    <w:rsid w:val="00CE2245"/>
    <w:rsid w:val="00CE23CF"/>
    <w:rsid w:val="00CE39F6"/>
    <w:rsid w:val="00CE4E84"/>
    <w:rsid w:val="00CE5D36"/>
    <w:rsid w:val="00CE5DDF"/>
    <w:rsid w:val="00CE61A9"/>
    <w:rsid w:val="00CE729A"/>
    <w:rsid w:val="00CE744A"/>
    <w:rsid w:val="00CF0B67"/>
    <w:rsid w:val="00CF1F9F"/>
    <w:rsid w:val="00CF36F9"/>
    <w:rsid w:val="00CF3FB2"/>
    <w:rsid w:val="00CF4F6C"/>
    <w:rsid w:val="00CF522B"/>
    <w:rsid w:val="00D03358"/>
    <w:rsid w:val="00D0520E"/>
    <w:rsid w:val="00D07980"/>
    <w:rsid w:val="00D114B3"/>
    <w:rsid w:val="00D116CD"/>
    <w:rsid w:val="00D11A21"/>
    <w:rsid w:val="00D1380B"/>
    <w:rsid w:val="00D1511A"/>
    <w:rsid w:val="00D1524C"/>
    <w:rsid w:val="00D20ABE"/>
    <w:rsid w:val="00D23100"/>
    <w:rsid w:val="00D23EAE"/>
    <w:rsid w:val="00D23F05"/>
    <w:rsid w:val="00D25F45"/>
    <w:rsid w:val="00D27BE2"/>
    <w:rsid w:val="00D308FF"/>
    <w:rsid w:val="00D30AB2"/>
    <w:rsid w:val="00D3141D"/>
    <w:rsid w:val="00D314B3"/>
    <w:rsid w:val="00D327EE"/>
    <w:rsid w:val="00D33BA2"/>
    <w:rsid w:val="00D346F0"/>
    <w:rsid w:val="00D34BD0"/>
    <w:rsid w:val="00D355B8"/>
    <w:rsid w:val="00D3579D"/>
    <w:rsid w:val="00D35AD7"/>
    <w:rsid w:val="00D36E9B"/>
    <w:rsid w:val="00D41583"/>
    <w:rsid w:val="00D42470"/>
    <w:rsid w:val="00D43B23"/>
    <w:rsid w:val="00D442AA"/>
    <w:rsid w:val="00D45991"/>
    <w:rsid w:val="00D45DB7"/>
    <w:rsid w:val="00D46557"/>
    <w:rsid w:val="00D47E00"/>
    <w:rsid w:val="00D50BBA"/>
    <w:rsid w:val="00D57D90"/>
    <w:rsid w:val="00D61998"/>
    <w:rsid w:val="00D61A58"/>
    <w:rsid w:val="00D61E3C"/>
    <w:rsid w:val="00D62253"/>
    <w:rsid w:val="00D63681"/>
    <w:rsid w:val="00D648B8"/>
    <w:rsid w:val="00D66E0E"/>
    <w:rsid w:val="00D72E75"/>
    <w:rsid w:val="00D7370A"/>
    <w:rsid w:val="00D7375E"/>
    <w:rsid w:val="00D7667A"/>
    <w:rsid w:val="00D771FD"/>
    <w:rsid w:val="00D80133"/>
    <w:rsid w:val="00D80891"/>
    <w:rsid w:val="00D9191F"/>
    <w:rsid w:val="00D92210"/>
    <w:rsid w:val="00D92A52"/>
    <w:rsid w:val="00D92D78"/>
    <w:rsid w:val="00D9388B"/>
    <w:rsid w:val="00D952C9"/>
    <w:rsid w:val="00D95CF9"/>
    <w:rsid w:val="00D979F3"/>
    <w:rsid w:val="00DA1CF0"/>
    <w:rsid w:val="00DA24CF"/>
    <w:rsid w:val="00DA2C9A"/>
    <w:rsid w:val="00DA2CFC"/>
    <w:rsid w:val="00DA2D4D"/>
    <w:rsid w:val="00DA3ACF"/>
    <w:rsid w:val="00DA6C5C"/>
    <w:rsid w:val="00DA7188"/>
    <w:rsid w:val="00DA7FAF"/>
    <w:rsid w:val="00DB091E"/>
    <w:rsid w:val="00DB0C03"/>
    <w:rsid w:val="00DB2456"/>
    <w:rsid w:val="00DB60DD"/>
    <w:rsid w:val="00DB73D2"/>
    <w:rsid w:val="00DC0780"/>
    <w:rsid w:val="00DC194F"/>
    <w:rsid w:val="00DC259D"/>
    <w:rsid w:val="00DC34D0"/>
    <w:rsid w:val="00DC5A42"/>
    <w:rsid w:val="00DC5EBD"/>
    <w:rsid w:val="00DD0714"/>
    <w:rsid w:val="00DD6081"/>
    <w:rsid w:val="00DD6EDD"/>
    <w:rsid w:val="00DD7DEE"/>
    <w:rsid w:val="00DE0B01"/>
    <w:rsid w:val="00DE13FB"/>
    <w:rsid w:val="00DE392E"/>
    <w:rsid w:val="00DE45B0"/>
    <w:rsid w:val="00DE5E4E"/>
    <w:rsid w:val="00DE6FA8"/>
    <w:rsid w:val="00DE7273"/>
    <w:rsid w:val="00DE7D6F"/>
    <w:rsid w:val="00DF0AB6"/>
    <w:rsid w:val="00DF3507"/>
    <w:rsid w:val="00DF3BA8"/>
    <w:rsid w:val="00DF5005"/>
    <w:rsid w:val="00DF6367"/>
    <w:rsid w:val="00DF67BF"/>
    <w:rsid w:val="00DF6F2E"/>
    <w:rsid w:val="00E00BCF"/>
    <w:rsid w:val="00E0314E"/>
    <w:rsid w:val="00E04904"/>
    <w:rsid w:val="00E10FF1"/>
    <w:rsid w:val="00E1489E"/>
    <w:rsid w:val="00E1493A"/>
    <w:rsid w:val="00E14B66"/>
    <w:rsid w:val="00E1577F"/>
    <w:rsid w:val="00E15A95"/>
    <w:rsid w:val="00E209AE"/>
    <w:rsid w:val="00E24216"/>
    <w:rsid w:val="00E344BD"/>
    <w:rsid w:val="00E3466D"/>
    <w:rsid w:val="00E34DB5"/>
    <w:rsid w:val="00E37A9D"/>
    <w:rsid w:val="00E41EC4"/>
    <w:rsid w:val="00E4447C"/>
    <w:rsid w:val="00E47599"/>
    <w:rsid w:val="00E507CA"/>
    <w:rsid w:val="00E51002"/>
    <w:rsid w:val="00E525DB"/>
    <w:rsid w:val="00E52A9D"/>
    <w:rsid w:val="00E53C6A"/>
    <w:rsid w:val="00E567DD"/>
    <w:rsid w:val="00E60BD9"/>
    <w:rsid w:val="00E6152D"/>
    <w:rsid w:val="00E618A2"/>
    <w:rsid w:val="00E62134"/>
    <w:rsid w:val="00E6258B"/>
    <w:rsid w:val="00E62BB3"/>
    <w:rsid w:val="00E630F7"/>
    <w:rsid w:val="00E67756"/>
    <w:rsid w:val="00E67CC0"/>
    <w:rsid w:val="00E70DC6"/>
    <w:rsid w:val="00E711E6"/>
    <w:rsid w:val="00E77E16"/>
    <w:rsid w:val="00E83F95"/>
    <w:rsid w:val="00E86B86"/>
    <w:rsid w:val="00E906FB"/>
    <w:rsid w:val="00E931ED"/>
    <w:rsid w:val="00E95031"/>
    <w:rsid w:val="00E95762"/>
    <w:rsid w:val="00EA1047"/>
    <w:rsid w:val="00EA2162"/>
    <w:rsid w:val="00EA32BC"/>
    <w:rsid w:val="00EA383C"/>
    <w:rsid w:val="00EA58FF"/>
    <w:rsid w:val="00EA5F49"/>
    <w:rsid w:val="00EB5669"/>
    <w:rsid w:val="00EC01CE"/>
    <w:rsid w:val="00EC0CF7"/>
    <w:rsid w:val="00EC1AEC"/>
    <w:rsid w:val="00EC4E3C"/>
    <w:rsid w:val="00EC58A3"/>
    <w:rsid w:val="00EC6493"/>
    <w:rsid w:val="00EC6D74"/>
    <w:rsid w:val="00ED0426"/>
    <w:rsid w:val="00ED113B"/>
    <w:rsid w:val="00ED246E"/>
    <w:rsid w:val="00ED4FC0"/>
    <w:rsid w:val="00ED79A6"/>
    <w:rsid w:val="00ED7DA5"/>
    <w:rsid w:val="00EE3FB5"/>
    <w:rsid w:val="00EE51FD"/>
    <w:rsid w:val="00EF035C"/>
    <w:rsid w:val="00EF0417"/>
    <w:rsid w:val="00EF1251"/>
    <w:rsid w:val="00EF1D5A"/>
    <w:rsid w:val="00EF2821"/>
    <w:rsid w:val="00EF4BEB"/>
    <w:rsid w:val="00EF6E5F"/>
    <w:rsid w:val="00F00069"/>
    <w:rsid w:val="00F06964"/>
    <w:rsid w:val="00F07715"/>
    <w:rsid w:val="00F07943"/>
    <w:rsid w:val="00F105C5"/>
    <w:rsid w:val="00F10E6E"/>
    <w:rsid w:val="00F11933"/>
    <w:rsid w:val="00F13763"/>
    <w:rsid w:val="00F17D08"/>
    <w:rsid w:val="00F206E8"/>
    <w:rsid w:val="00F20A58"/>
    <w:rsid w:val="00F20BB6"/>
    <w:rsid w:val="00F21059"/>
    <w:rsid w:val="00F21256"/>
    <w:rsid w:val="00F21895"/>
    <w:rsid w:val="00F21EE0"/>
    <w:rsid w:val="00F22E13"/>
    <w:rsid w:val="00F22FD7"/>
    <w:rsid w:val="00F235D6"/>
    <w:rsid w:val="00F27260"/>
    <w:rsid w:val="00F275CD"/>
    <w:rsid w:val="00F279D9"/>
    <w:rsid w:val="00F34203"/>
    <w:rsid w:val="00F3782E"/>
    <w:rsid w:val="00F419B7"/>
    <w:rsid w:val="00F41A79"/>
    <w:rsid w:val="00F42488"/>
    <w:rsid w:val="00F471D0"/>
    <w:rsid w:val="00F57180"/>
    <w:rsid w:val="00F60BC2"/>
    <w:rsid w:val="00F610A2"/>
    <w:rsid w:val="00F614D6"/>
    <w:rsid w:val="00F63086"/>
    <w:rsid w:val="00F6572D"/>
    <w:rsid w:val="00F6610A"/>
    <w:rsid w:val="00F67A75"/>
    <w:rsid w:val="00F75D55"/>
    <w:rsid w:val="00F80802"/>
    <w:rsid w:val="00F82A71"/>
    <w:rsid w:val="00F82F09"/>
    <w:rsid w:val="00F8379A"/>
    <w:rsid w:val="00F8463A"/>
    <w:rsid w:val="00F86877"/>
    <w:rsid w:val="00F8771A"/>
    <w:rsid w:val="00F877C6"/>
    <w:rsid w:val="00F91715"/>
    <w:rsid w:val="00F92330"/>
    <w:rsid w:val="00FA0756"/>
    <w:rsid w:val="00FA14EB"/>
    <w:rsid w:val="00FA1E51"/>
    <w:rsid w:val="00FA4B3E"/>
    <w:rsid w:val="00FA4DF7"/>
    <w:rsid w:val="00FB04F8"/>
    <w:rsid w:val="00FB0C03"/>
    <w:rsid w:val="00FB2697"/>
    <w:rsid w:val="00FB37F1"/>
    <w:rsid w:val="00FB5486"/>
    <w:rsid w:val="00FC4679"/>
    <w:rsid w:val="00FC5C79"/>
    <w:rsid w:val="00FC63D5"/>
    <w:rsid w:val="00FD0E87"/>
    <w:rsid w:val="00FD2CDB"/>
    <w:rsid w:val="00FD4BEF"/>
    <w:rsid w:val="00FD5F22"/>
    <w:rsid w:val="00FD6555"/>
    <w:rsid w:val="00FD66B5"/>
    <w:rsid w:val="00FD6DED"/>
    <w:rsid w:val="00FD6FC4"/>
    <w:rsid w:val="00FE11FB"/>
    <w:rsid w:val="00FE2722"/>
    <w:rsid w:val="00FE27A8"/>
    <w:rsid w:val="00FE2B82"/>
    <w:rsid w:val="00FE55A4"/>
    <w:rsid w:val="00FE6A0D"/>
    <w:rsid w:val="00FE6D33"/>
    <w:rsid w:val="00FE7595"/>
    <w:rsid w:val="00FF00E6"/>
    <w:rsid w:val="00FF3B0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1E093"/>
  <w15:docId w15:val="{85213CDF-E9C1-4C9D-A49C-80D2439F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D89"/>
    <w:pPr>
      <w:keepNext/>
      <w:numPr>
        <w:numId w:val="2"/>
      </w:numPr>
      <w:spacing w:before="240" w:after="120" w:line="360" w:lineRule="auto"/>
      <w:outlineLvl w:val="0"/>
    </w:pPr>
    <w:rPr>
      <w:rFonts w:ascii="Calibri" w:eastAsia="Calibri" w:hAnsi="Calibri"/>
      <w:b/>
      <w:bCs/>
      <w:kern w:val="32"/>
      <w:sz w:val="32"/>
      <w:szCs w:val="32"/>
      <w:lang w:eastAsia="zh-TW"/>
    </w:rPr>
  </w:style>
  <w:style w:type="paragraph" w:styleId="2">
    <w:name w:val="heading 2"/>
    <w:basedOn w:val="a"/>
    <w:next w:val="a"/>
    <w:link w:val="20"/>
    <w:autoRedefine/>
    <w:qFormat/>
    <w:rsid w:val="000B0D89"/>
    <w:pPr>
      <w:keepNext/>
      <w:numPr>
        <w:ilvl w:val="1"/>
        <w:numId w:val="2"/>
      </w:numPr>
      <w:spacing w:before="240" w:after="120" w:line="360" w:lineRule="auto"/>
      <w:outlineLvl w:val="1"/>
    </w:pPr>
    <w:rPr>
      <w:rFonts w:ascii="Calibri" w:eastAsia="PMingLiU" w:hAnsi="Calibri"/>
      <w:b/>
      <w:bCs/>
      <w:sz w:val="20"/>
      <w:szCs w:val="28"/>
      <w:lang w:eastAsia="zh-TW"/>
    </w:rPr>
  </w:style>
  <w:style w:type="paragraph" w:styleId="3">
    <w:name w:val="heading 3"/>
    <w:basedOn w:val="a"/>
    <w:link w:val="30"/>
    <w:uiPriority w:val="9"/>
    <w:qFormat/>
    <w:rsid w:val="000B0D89"/>
    <w:pPr>
      <w:numPr>
        <w:ilvl w:val="2"/>
        <w:numId w:val="2"/>
      </w:numPr>
      <w:spacing w:after="200" w:line="360" w:lineRule="auto"/>
      <w:outlineLvl w:val="2"/>
    </w:pPr>
    <w:rPr>
      <w:rFonts w:ascii="Calibri" w:eastAsia="Calibri" w:hAnsi="Calibri"/>
      <w:b/>
      <w:sz w:val="20"/>
      <w:szCs w:val="20"/>
      <w:lang w:eastAsia="zh-TW"/>
    </w:rPr>
  </w:style>
  <w:style w:type="paragraph" w:styleId="4">
    <w:name w:val="heading 4"/>
    <w:basedOn w:val="a"/>
    <w:next w:val="a"/>
    <w:link w:val="40"/>
    <w:uiPriority w:val="9"/>
    <w:qFormat/>
    <w:rsid w:val="000B0D89"/>
    <w:pPr>
      <w:numPr>
        <w:ilvl w:val="3"/>
        <w:numId w:val="2"/>
      </w:numPr>
      <w:spacing w:after="200" w:line="360" w:lineRule="auto"/>
      <w:outlineLvl w:val="3"/>
    </w:pPr>
    <w:rPr>
      <w:rFonts w:ascii="Calibri" w:eastAsia="Calibri" w:hAnsi="Calibri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B0D89"/>
    <w:pPr>
      <w:keepNext/>
      <w:numPr>
        <w:ilvl w:val="4"/>
        <w:numId w:val="2"/>
      </w:numPr>
      <w:spacing w:after="200" w:line="276" w:lineRule="auto"/>
      <w:outlineLvl w:val="4"/>
    </w:pPr>
    <w:rPr>
      <w:rFonts w:ascii="Calibri" w:eastAsia="Calibri" w:hAnsi="Calibri"/>
      <w:b/>
      <w:bCs/>
      <w:i/>
      <w:iCs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0B0D89"/>
    <w:pPr>
      <w:numPr>
        <w:ilvl w:val="5"/>
        <w:numId w:val="2"/>
      </w:numPr>
      <w:spacing w:before="240" w:after="60" w:line="276" w:lineRule="auto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B0D89"/>
    <w:pPr>
      <w:numPr>
        <w:ilvl w:val="6"/>
        <w:numId w:val="2"/>
      </w:numPr>
      <w:spacing w:before="240" w:after="60" w:line="276" w:lineRule="auto"/>
      <w:outlineLvl w:val="6"/>
    </w:pPr>
    <w:rPr>
      <w:rFonts w:ascii="Calibri" w:eastAsia="Calibri" w:hAnsi="Calibri"/>
      <w:sz w:val="20"/>
      <w:szCs w:val="20"/>
    </w:rPr>
  </w:style>
  <w:style w:type="paragraph" w:styleId="8">
    <w:name w:val="heading 8"/>
    <w:basedOn w:val="a"/>
    <w:next w:val="a"/>
    <w:link w:val="80"/>
    <w:qFormat/>
    <w:rsid w:val="000B0D89"/>
    <w:pPr>
      <w:numPr>
        <w:ilvl w:val="7"/>
        <w:numId w:val="2"/>
      </w:numPr>
      <w:spacing w:before="240" w:after="60" w:line="276" w:lineRule="auto"/>
      <w:outlineLvl w:val="7"/>
    </w:pPr>
    <w:rPr>
      <w:rFonts w:ascii="Calibri" w:eastAsia="Calibri" w:hAnsi="Calibri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B0D89"/>
    <w:pPr>
      <w:numPr>
        <w:ilvl w:val="8"/>
        <w:numId w:val="2"/>
      </w:numPr>
      <w:spacing w:before="240" w:after="60" w:line="276" w:lineRule="auto"/>
      <w:outlineLvl w:val="8"/>
    </w:pPr>
    <w:rPr>
      <w:rFonts w:ascii="Calibri" w:eastAsia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D45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4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45DB7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D45DB7"/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rsid w:val="00D45DB7"/>
    <w:rPr>
      <w:rFonts w:ascii="Tahoma" w:eastAsia="SimSun" w:hAnsi="Tahoma" w:cs="Tahoma"/>
      <w:sz w:val="16"/>
      <w:szCs w:val="16"/>
      <w:lang w:eastAsia="zh-CN"/>
    </w:rPr>
  </w:style>
  <w:style w:type="table" w:customStyle="1" w:styleId="11">
    <w:name w:val="Сетка таблицы1"/>
    <w:basedOn w:val="a1"/>
    <w:next w:val="a3"/>
    <w:uiPriority w:val="59"/>
    <w:rsid w:val="00D45D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45DB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45DB7"/>
    <w:rPr>
      <w:b/>
      <w:bCs/>
    </w:rPr>
  </w:style>
  <w:style w:type="character" w:styleId="a9">
    <w:name w:val="Emphasis"/>
    <w:uiPriority w:val="20"/>
    <w:qFormat/>
    <w:rsid w:val="00D45DB7"/>
    <w:rPr>
      <w:i/>
      <w:iCs/>
    </w:rPr>
  </w:style>
  <w:style w:type="character" w:styleId="aa">
    <w:name w:val="annotation reference"/>
    <w:uiPriority w:val="99"/>
    <w:unhideWhenUsed/>
    <w:rsid w:val="00D45D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45DB7"/>
    <w:rPr>
      <w:rFonts w:eastAsia="SimSu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D45DB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List Paragraph"/>
    <w:aliases w:val="Bullet List,FooterText,GOST_TableList,Paragraphe de liste1,it_List1,lp1,numbered,Абзац маркированнный,Абзац списка литеральный,Абзац списка нумерованный,Маркер,Маркированный список 1,Маркированный список_уровень1,Подпись рисунка,ТЗ список"/>
    <w:basedOn w:val="a"/>
    <w:link w:val="ae"/>
    <w:qFormat/>
    <w:rsid w:val="00002CD0"/>
    <w:pPr>
      <w:ind w:left="720"/>
      <w:contextualSpacing/>
    </w:pPr>
  </w:style>
  <w:style w:type="paragraph" w:customStyle="1" w:styleId="ConsPlusNormal">
    <w:name w:val="ConsPlusNormal"/>
    <w:link w:val="ConsPlusNormal0"/>
    <w:rsid w:val="00002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02CD0"/>
    <w:pPr>
      <w:autoSpaceDE w:val="0"/>
      <w:autoSpaceDN w:val="0"/>
      <w:ind w:firstLine="720"/>
      <w:jc w:val="both"/>
    </w:pPr>
    <w:rPr>
      <w:rFonts w:eastAsiaTheme="minorEastAsi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2C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55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55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E55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E55A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E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unhideWhenUsed/>
    <w:rsid w:val="00DA7FAF"/>
    <w:rPr>
      <w:color w:val="800080"/>
      <w:u w:val="single"/>
    </w:rPr>
  </w:style>
  <w:style w:type="paragraph" w:customStyle="1" w:styleId="xl66">
    <w:name w:val="xl66"/>
    <w:basedOn w:val="a"/>
    <w:rsid w:val="00DA7FAF"/>
    <w:pPr>
      <w:spacing w:before="100" w:beforeAutospacing="1" w:after="100" w:afterAutospacing="1"/>
    </w:pPr>
  </w:style>
  <w:style w:type="paragraph" w:customStyle="1" w:styleId="xl67">
    <w:name w:val="xl67"/>
    <w:basedOn w:val="a"/>
    <w:rsid w:val="00DA7F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A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A7FAF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DA7F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DA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A7FAF"/>
    <w:pPr>
      <w:shd w:val="clear" w:color="000000" w:fill="FFFF00"/>
      <w:spacing w:before="100" w:beforeAutospacing="1" w:after="100" w:afterAutospacing="1"/>
    </w:pPr>
  </w:style>
  <w:style w:type="paragraph" w:customStyle="1" w:styleId="xl78">
    <w:name w:val="xl78"/>
    <w:basedOn w:val="a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A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DA7F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A7FA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character" w:customStyle="1" w:styleId="33pt">
    <w:name w:val="Основной текст (3) + Интервал 3 pt"/>
    <w:rsid w:val="00DA2CFC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)"/>
    <w:rsid w:val="00DA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FontStyle13">
    <w:name w:val="Font Style13"/>
    <w:uiPriority w:val="99"/>
    <w:rsid w:val="00DA2CFC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rsid w:val="004E2E34"/>
    <w:rPr>
      <w:vertAlign w:val="superscript"/>
    </w:rPr>
  </w:style>
  <w:style w:type="paragraph" w:styleId="af5">
    <w:name w:val="footnote text"/>
    <w:aliases w:val="Footnote Text Char Знак Знак,Footnote Text Char Знак,Footnote Text Char Знак Знак Знак Знак,single space,ft,Fußnotenstandard,Fußnotentext1"/>
    <w:basedOn w:val="a"/>
    <w:link w:val="12"/>
    <w:unhideWhenUsed/>
    <w:rsid w:val="004E2E34"/>
    <w:pPr>
      <w:widowControl w:val="0"/>
      <w:suppressAutoHyphens/>
    </w:pPr>
    <w:rPr>
      <w:rFonts w:ascii="Calibri" w:hAnsi="Calibri"/>
      <w:sz w:val="20"/>
      <w:szCs w:val="20"/>
    </w:rPr>
  </w:style>
  <w:style w:type="character" w:customStyle="1" w:styleId="af6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0"/>
    <w:rsid w:val="004E2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Footnote Text Char Знак Знак Знак1,Footnote Text Char Знак Знак2,Footnote Text Char Знак Знак Знак Знак Знак1,single space Знак1,ft Знак1,Fußnotenstandard Знак1,Fußnotentext1 Знак1"/>
    <w:basedOn w:val="a0"/>
    <w:link w:val="af5"/>
    <w:rsid w:val="004E2E3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EC01CE"/>
    <w:pPr>
      <w:ind w:left="720"/>
      <w:contextualSpacing/>
    </w:pPr>
    <w:rPr>
      <w:rFonts w:eastAsia="Calibri"/>
    </w:rPr>
  </w:style>
  <w:style w:type="character" w:customStyle="1" w:styleId="-">
    <w:name w:val="Интернет-ссылка"/>
    <w:uiPriority w:val="99"/>
    <w:rsid w:val="005C54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0D89"/>
    <w:rPr>
      <w:rFonts w:ascii="Calibri" w:eastAsia="Calibri" w:hAnsi="Calibri" w:cs="Times New Roman"/>
      <w:b/>
      <w:bCs/>
      <w:kern w:val="32"/>
      <w:sz w:val="32"/>
      <w:szCs w:val="32"/>
      <w:lang w:eastAsia="zh-TW"/>
    </w:rPr>
  </w:style>
  <w:style w:type="character" w:customStyle="1" w:styleId="20">
    <w:name w:val="Заголовок 2 Знак"/>
    <w:basedOn w:val="a0"/>
    <w:link w:val="2"/>
    <w:rsid w:val="000B0D89"/>
    <w:rPr>
      <w:rFonts w:ascii="Calibri" w:eastAsia="PMingLiU" w:hAnsi="Calibri" w:cs="Times New Roman"/>
      <w:b/>
      <w:bCs/>
      <w:sz w:val="20"/>
      <w:szCs w:val="28"/>
      <w:lang w:eastAsia="zh-TW"/>
    </w:rPr>
  </w:style>
  <w:style w:type="character" w:customStyle="1" w:styleId="30">
    <w:name w:val="Заголовок 3 Знак"/>
    <w:basedOn w:val="a0"/>
    <w:link w:val="3"/>
    <w:uiPriority w:val="9"/>
    <w:rsid w:val="000B0D89"/>
    <w:rPr>
      <w:rFonts w:ascii="Calibri" w:eastAsia="Calibri" w:hAnsi="Calibri" w:cs="Times New Roman"/>
      <w:b/>
      <w:sz w:val="20"/>
      <w:szCs w:val="20"/>
      <w:lang w:eastAsia="zh-TW"/>
    </w:rPr>
  </w:style>
  <w:style w:type="character" w:customStyle="1" w:styleId="40">
    <w:name w:val="Заголовок 4 Знак"/>
    <w:basedOn w:val="a0"/>
    <w:link w:val="4"/>
    <w:uiPriority w:val="9"/>
    <w:rsid w:val="000B0D8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0D89"/>
    <w:rPr>
      <w:rFonts w:ascii="Calibri" w:eastAsia="Calibri" w:hAnsi="Calibri" w:cs="Times New Roman"/>
      <w:b/>
      <w:bCs/>
      <w:i/>
      <w:iCs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0B0D8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0D8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0D89"/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B0D89"/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annotation subject"/>
    <w:basedOn w:val="ab"/>
    <w:next w:val="ab"/>
    <w:link w:val="af8"/>
    <w:unhideWhenUsed/>
    <w:rsid w:val="000B0D89"/>
    <w:rPr>
      <w:rFonts w:eastAsia="Times New Roman"/>
      <w:b/>
      <w:bCs/>
      <w:lang w:eastAsia="ru-RU"/>
    </w:rPr>
  </w:style>
  <w:style w:type="character" w:customStyle="1" w:styleId="af8">
    <w:name w:val="Тема примечания Знак"/>
    <w:basedOn w:val="ac"/>
    <w:link w:val="af7"/>
    <w:rsid w:val="000B0D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B0D89"/>
  </w:style>
  <w:style w:type="paragraph" w:customStyle="1" w:styleId="111">
    <w:name w:val="Заголовок 11"/>
    <w:basedOn w:val="a"/>
    <w:next w:val="a"/>
    <w:uiPriority w:val="9"/>
    <w:qFormat/>
    <w:rsid w:val="000B0D8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12">
    <w:name w:val="Нет списка11"/>
    <w:next w:val="a2"/>
    <w:uiPriority w:val="99"/>
    <w:semiHidden/>
    <w:unhideWhenUsed/>
    <w:rsid w:val="000B0D89"/>
  </w:style>
  <w:style w:type="table" w:customStyle="1" w:styleId="120">
    <w:name w:val="Сетка таблицы12"/>
    <w:basedOn w:val="a1"/>
    <w:next w:val="a3"/>
    <w:uiPriority w:val="39"/>
    <w:rsid w:val="000B0D8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0B0D89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rsid w:val="000B0D89"/>
    <w:pPr>
      <w:widowControl w:val="0"/>
      <w:autoSpaceDE w:val="0"/>
      <w:autoSpaceDN w:val="0"/>
      <w:adjustRightInd w:val="0"/>
      <w:spacing w:line="319" w:lineRule="exact"/>
      <w:ind w:firstLine="676"/>
      <w:jc w:val="both"/>
    </w:pPr>
  </w:style>
  <w:style w:type="paragraph" w:customStyle="1" w:styleId="Style8">
    <w:name w:val="Style8"/>
    <w:basedOn w:val="a"/>
    <w:rsid w:val="000B0D89"/>
    <w:pPr>
      <w:widowControl w:val="0"/>
      <w:autoSpaceDE w:val="0"/>
      <w:autoSpaceDN w:val="0"/>
      <w:adjustRightInd w:val="0"/>
      <w:spacing w:line="318" w:lineRule="exact"/>
      <w:jc w:val="both"/>
    </w:pPr>
  </w:style>
  <w:style w:type="paragraph" w:customStyle="1" w:styleId="Style10">
    <w:name w:val="Style10"/>
    <w:basedOn w:val="a"/>
    <w:rsid w:val="000B0D8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0B0D89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17">
    <w:name w:val="Style17"/>
    <w:basedOn w:val="a"/>
    <w:rsid w:val="000B0D89"/>
    <w:pPr>
      <w:widowControl w:val="0"/>
      <w:autoSpaceDE w:val="0"/>
      <w:autoSpaceDN w:val="0"/>
      <w:adjustRightInd w:val="0"/>
      <w:spacing w:line="315" w:lineRule="exact"/>
      <w:ind w:firstLine="1720"/>
    </w:pPr>
  </w:style>
  <w:style w:type="paragraph" w:customStyle="1" w:styleId="Style25">
    <w:name w:val="Style25"/>
    <w:basedOn w:val="a"/>
    <w:rsid w:val="000B0D89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2">
    <w:name w:val="Font Style82"/>
    <w:rsid w:val="000B0D8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3">
    <w:name w:val="Font Style83"/>
    <w:rsid w:val="000B0D89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0B0D8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92">
    <w:name w:val="Font Style92"/>
    <w:rsid w:val="000B0D8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08">
    <w:name w:val="Font Style108"/>
    <w:rsid w:val="000B0D8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5">
    <w:name w:val="Текст выноски1"/>
    <w:basedOn w:val="a"/>
    <w:next w:val="a5"/>
    <w:semiHidden/>
    <w:unhideWhenUsed/>
    <w:rsid w:val="000B0D89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yle13">
    <w:name w:val="Style13"/>
    <w:basedOn w:val="a"/>
    <w:rsid w:val="000B0D89"/>
    <w:pPr>
      <w:widowControl w:val="0"/>
      <w:autoSpaceDE w:val="0"/>
      <w:autoSpaceDN w:val="0"/>
      <w:adjustRightInd w:val="0"/>
      <w:jc w:val="center"/>
    </w:pPr>
  </w:style>
  <w:style w:type="character" w:customStyle="1" w:styleId="16">
    <w:name w:val="Гиперссылка1"/>
    <w:rsid w:val="000B0D89"/>
    <w:rPr>
      <w:color w:val="0000FF"/>
      <w:sz w:val="20"/>
      <w:u w:val="single"/>
    </w:rPr>
  </w:style>
  <w:style w:type="paragraph" w:customStyle="1" w:styleId="24">
    <w:name w:val="Абзац списка2"/>
    <w:basedOn w:val="a"/>
    <w:next w:val="ad"/>
    <w:uiPriority w:val="34"/>
    <w:qFormat/>
    <w:rsid w:val="000B0D8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9">
    <w:name w:val="Style29"/>
    <w:basedOn w:val="a"/>
    <w:uiPriority w:val="99"/>
    <w:rsid w:val="000B0D89"/>
    <w:pPr>
      <w:widowControl w:val="0"/>
      <w:autoSpaceDE w:val="0"/>
      <w:autoSpaceDN w:val="0"/>
      <w:adjustRightInd w:val="0"/>
      <w:spacing w:line="227" w:lineRule="exact"/>
      <w:ind w:firstLine="806"/>
      <w:jc w:val="both"/>
    </w:pPr>
  </w:style>
  <w:style w:type="character" w:customStyle="1" w:styleId="FontStyle44">
    <w:name w:val="Font Style44"/>
    <w:uiPriority w:val="99"/>
    <w:rsid w:val="000B0D8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rsid w:val="000B0D89"/>
    <w:rPr>
      <w:rFonts w:ascii="Times New Roman" w:hAnsi="Times New Roman" w:cs="Times New Roman"/>
      <w:spacing w:val="-10"/>
      <w:sz w:val="22"/>
      <w:szCs w:val="22"/>
    </w:rPr>
  </w:style>
  <w:style w:type="paragraph" w:customStyle="1" w:styleId="af9">
    <w:name w:val="МУ Обычный стиль"/>
    <w:basedOn w:val="a"/>
    <w:autoRedefine/>
    <w:rsid w:val="000B0D89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709"/>
      <w:jc w:val="both"/>
    </w:pPr>
    <w:rPr>
      <w:rFonts w:eastAsia="Calibri"/>
      <w:noProof/>
      <w:sz w:val="28"/>
      <w:szCs w:val="28"/>
    </w:rPr>
  </w:style>
  <w:style w:type="character" w:customStyle="1" w:styleId="FontStyle39">
    <w:name w:val="Font Style39"/>
    <w:uiPriority w:val="99"/>
    <w:rsid w:val="000B0D8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0B0D89"/>
    <w:pPr>
      <w:widowControl w:val="0"/>
      <w:autoSpaceDE w:val="0"/>
      <w:autoSpaceDN w:val="0"/>
      <w:adjustRightInd w:val="0"/>
      <w:spacing w:line="364" w:lineRule="exact"/>
      <w:ind w:firstLine="370"/>
    </w:pPr>
  </w:style>
  <w:style w:type="paragraph" w:customStyle="1" w:styleId="Style12">
    <w:name w:val="Style12"/>
    <w:basedOn w:val="a"/>
    <w:rsid w:val="000B0D89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rsid w:val="000B0D8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07">
    <w:name w:val="Font Style107"/>
    <w:rsid w:val="000B0D89"/>
    <w:rPr>
      <w:rFonts w:ascii="Times New Roman" w:hAnsi="Times New Roman" w:cs="Times New Roman"/>
      <w:spacing w:val="-10"/>
      <w:sz w:val="14"/>
      <w:szCs w:val="14"/>
    </w:rPr>
  </w:style>
  <w:style w:type="paragraph" w:customStyle="1" w:styleId="25">
    <w:name w:val="Обычный2"/>
    <w:rsid w:val="000B0D8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fa">
    <w:name w:val="page number"/>
    <w:aliases w:val="Основной текст с отступом 3 Знак1"/>
    <w:basedOn w:val="a0"/>
    <w:link w:val="31"/>
    <w:rsid w:val="000B0D89"/>
  </w:style>
  <w:style w:type="paragraph" w:customStyle="1" w:styleId="Style18">
    <w:name w:val="Style18"/>
    <w:basedOn w:val="a"/>
    <w:rsid w:val="000B0D89"/>
    <w:pPr>
      <w:widowControl w:val="0"/>
      <w:autoSpaceDE w:val="0"/>
      <w:autoSpaceDN w:val="0"/>
      <w:adjustRightInd w:val="0"/>
      <w:jc w:val="both"/>
    </w:pPr>
  </w:style>
  <w:style w:type="paragraph" w:customStyle="1" w:styleId="26">
    <w:name w:val="?????2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xt1">
    <w:name w:val="Text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32">
    <w:name w:val="?????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sz w:val="28"/>
      <w:szCs w:val="28"/>
      <w:lang w:eastAsia="ru-RU"/>
    </w:rPr>
  </w:style>
  <w:style w:type="paragraph" w:customStyle="1" w:styleId="41">
    <w:name w:val="?????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1">
    <w:name w:val="?????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61">
    <w:name w:val="?????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71">
    <w:name w:val="?????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81">
    <w:name w:val="?????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91">
    <w:name w:val="?????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00">
    <w:name w:val="?????1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13">
    <w:name w:val="?????1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21">
    <w:name w:val="?????1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30">
    <w:name w:val="?????1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40">
    <w:name w:val="?????1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50">
    <w:name w:val="?????1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60">
    <w:name w:val="?????1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7">
    <w:name w:val="?????1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8">
    <w:name w:val="?????1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9">
    <w:name w:val="?????1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00">
    <w:name w:val="?????2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10">
    <w:name w:val="?????2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20">
    <w:name w:val="?????2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30">
    <w:name w:val="?????2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40">
    <w:name w:val="?????2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50">
    <w:name w:val="?????2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60">
    <w:name w:val="?????2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?????2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8">
    <w:name w:val="?????2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9">
    <w:name w:val="?????2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00">
    <w:name w:val="?????3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10">
    <w:name w:val="?????3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20">
    <w:name w:val="?????3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3">
    <w:name w:val="?????3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Text11">
    <w:name w:val="Text1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Text9">
    <w:name w:val="Text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47">
    <w:name w:val="?????4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48">
    <w:name w:val="?????4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49">
    <w:name w:val="?????4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00">
    <w:name w:val="?????5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10">
    <w:name w:val="?????5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2">
    <w:name w:val="?????5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3">
    <w:name w:val="?????5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6">
    <w:name w:val="?????5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7">
    <w:name w:val="?????5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4">
    <w:name w:val="?????5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fb">
    <w:name w:val="Body Text"/>
    <w:basedOn w:val="a"/>
    <w:link w:val="afc"/>
    <w:rsid w:val="000B0D89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c">
    <w:name w:val="Основной текст Знак"/>
    <w:basedOn w:val="a0"/>
    <w:link w:val="afb"/>
    <w:rsid w:val="000B0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0B0D89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0B0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B0D89"/>
    <w:rPr>
      <w:rFonts w:ascii="Times New Roman" w:hAnsi="Times New Roman" w:cs="Times New Roman"/>
      <w:sz w:val="24"/>
      <w:szCs w:val="24"/>
    </w:rPr>
  </w:style>
  <w:style w:type="paragraph" w:customStyle="1" w:styleId="Text96">
    <w:name w:val="Text96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ext72">
    <w:name w:val="Text7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73">
    <w:name w:val="Text7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4">
    <w:name w:val="Text7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5">
    <w:name w:val="Text7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6">
    <w:name w:val="Text7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7">
    <w:name w:val="Text7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8">
    <w:name w:val="Text7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9">
    <w:name w:val="Text7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80">
    <w:name w:val="Text8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1">
    <w:name w:val="Text8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2">
    <w:name w:val="Text8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83">
    <w:name w:val="Text8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84">
    <w:name w:val="Text8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85">
    <w:name w:val="Text8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6">
    <w:name w:val="Text8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7">
    <w:name w:val="Text8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97">
    <w:name w:val="Text9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ext3">
    <w:name w:val="Text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4">
    <w:name w:val="Text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5">
    <w:name w:val="Text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6">
    <w:name w:val="Text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">
    <w:name w:val="Text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2">
    <w:name w:val="Text1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4">
    <w:name w:val="Text1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5">
    <w:name w:val="Text1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6">
    <w:name w:val="Text1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7">
    <w:name w:val="Text1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18">
    <w:name w:val="Text1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19">
    <w:name w:val="Text1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0">
    <w:name w:val="Text2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1">
    <w:name w:val="Text2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3">
    <w:name w:val="Text2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4">
    <w:name w:val="Text2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25">
    <w:name w:val="Text2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26">
    <w:name w:val="Text2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7">
    <w:name w:val="Text2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8">
    <w:name w:val="Text2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9">
    <w:name w:val="Text2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0">
    <w:name w:val="Text3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1">
    <w:name w:val="Text3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2">
    <w:name w:val="Text3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3">
    <w:name w:val="Text3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4">
    <w:name w:val="Text3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5">
    <w:name w:val="Text3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6">
    <w:name w:val="Text3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7">
    <w:name w:val="Text3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8">
    <w:name w:val="Text3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9">
    <w:name w:val="Text3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40">
    <w:name w:val="Text4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41">
    <w:name w:val="Text4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42">
    <w:name w:val="Text4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43">
    <w:name w:val="Text4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B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numbering" w:customStyle="1" w:styleId="1110">
    <w:name w:val="Нет списка111"/>
    <w:next w:val="a2"/>
    <w:uiPriority w:val="99"/>
    <w:semiHidden/>
    <w:unhideWhenUsed/>
    <w:rsid w:val="000B0D89"/>
  </w:style>
  <w:style w:type="table" w:customStyle="1" w:styleId="1111">
    <w:name w:val="Сетка таблицы111"/>
    <w:basedOn w:val="a1"/>
    <w:next w:val="a3"/>
    <w:uiPriority w:val="39"/>
    <w:rsid w:val="000B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Основной текст4"/>
    <w:basedOn w:val="a"/>
    <w:rsid w:val="000B0D89"/>
    <w:pPr>
      <w:shd w:val="clear" w:color="auto" w:fill="FFFFFF"/>
      <w:suppressAutoHyphens/>
      <w:spacing w:before="240" w:after="240" w:line="314" w:lineRule="exact"/>
      <w:ind w:firstLine="709"/>
      <w:jc w:val="both"/>
    </w:pPr>
    <w:rPr>
      <w:kern w:val="1"/>
      <w:sz w:val="28"/>
      <w:szCs w:val="28"/>
      <w:lang w:eastAsia="en-US"/>
    </w:rPr>
  </w:style>
  <w:style w:type="character" w:customStyle="1" w:styleId="114">
    <w:name w:val="Заголовок 1 Знак1"/>
    <w:basedOn w:val="a0"/>
    <w:uiPriority w:val="9"/>
    <w:rsid w:val="000B0D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a">
    <w:name w:val="Текст выноски Знак1"/>
    <w:basedOn w:val="a0"/>
    <w:uiPriority w:val="99"/>
    <w:semiHidden/>
    <w:rsid w:val="000B0D89"/>
    <w:rPr>
      <w:rFonts w:ascii="Segoe UI" w:hAnsi="Segoe UI" w:cs="Segoe UI"/>
      <w:sz w:val="18"/>
      <w:szCs w:val="18"/>
    </w:rPr>
  </w:style>
  <w:style w:type="paragraph" w:styleId="2a">
    <w:name w:val="Body Text 2"/>
    <w:basedOn w:val="a"/>
    <w:link w:val="2b"/>
    <w:uiPriority w:val="99"/>
    <w:unhideWhenUsed/>
    <w:rsid w:val="00130A1F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130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unhideWhenUsed/>
    <w:rsid w:val="00130A1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130A1F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130A1F"/>
  </w:style>
  <w:style w:type="paragraph" w:styleId="aff">
    <w:name w:val="Revision"/>
    <w:hidden/>
    <w:uiPriority w:val="99"/>
    <w:semiHidden/>
    <w:rsid w:val="0055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next w:val="a"/>
    <w:link w:val="aff1"/>
    <w:qFormat/>
    <w:rsid w:val="00BA47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Заголовок Знак"/>
    <w:basedOn w:val="a0"/>
    <w:link w:val="aff0"/>
    <w:rsid w:val="00BA472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f2">
    <w:name w:val="endnote reference"/>
    <w:aliases w:val="Текст концевой сноски Знак1"/>
    <w:uiPriority w:val="99"/>
    <w:rsid w:val="00C53755"/>
    <w:rPr>
      <w:vertAlign w:val="superscript"/>
    </w:rPr>
  </w:style>
  <w:style w:type="paragraph" w:styleId="aff3">
    <w:name w:val="endnote text"/>
    <w:basedOn w:val="a"/>
    <w:link w:val="aff4"/>
    <w:uiPriority w:val="99"/>
    <w:rsid w:val="00C5375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rsid w:val="00C537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11">
    <w:name w:val="Сетка таблицы1111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uiPriority w:val="39"/>
    <w:rsid w:val="0044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80133"/>
    <w:rPr>
      <w:b w:val="0"/>
    </w:rPr>
  </w:style>
  <w:style w:type="character" w:customStyle="1" w:styleId="WW8Num8z0">
    <w:name w:val="WW8Num8z0"/>
    <w:rsid w:val="00D80133"/>
    <w:rPr>
      <w:b w:val="0"/>
    </w:rPr>
  </w:style>
  <w:style w:type="character" w:customStyle="1" w:styleId="WW8Num10z0">
    <w:name w:val="WW8Num10z0"/>
    <w:rsid w:val="00D80133"/>
    <w:rPr>
      <w:rFonts w:ascii="Symbol" w:eastAsia="Times New Roman" w:hAnsi="Symbol" w:cs="Calibri"/>
    </w:rPr>
  </w:style>
  <w:style w:type="character" w:customStyle="1" w:styleId="WW8Num10z1">
    <w:name w:val="WW8Num10z1"/>
    <w:rsid w:val="00D80133"/>
    <w:rPr>
      <w:rFonts w:ascii="Courier New" w:hAnsi="Courier New" w:cs="Courier New"/>
    </w:rPr>
  </w:style>
  <w:style w:type="character" w:customStyle="1" w:styleId="WW8Num10z2">
    <w:name w:val="WW8Num10z2"/>
    <w:rsid w:val="00D80133"/>
    <w:rPr>
      <w:rFonts w:ascii="Wingdings" w:hAnsi="Wingdings"/>
    </w:rPr>
  </w:style>
  <w:style w:type="character" w:customStyle="1" w:styleId="WW8Num10z3">
    <w:name w:val="WW8Num10z3"/>
    <w:rsid w:val="00D80133"/>
    <w:rPr>
      <w:rFonts w:ascii="Symbol" w:hAnsi="Symbol"/>
    </w:rPr>
  </w:style>
  <w:style w:type="character" w:customStyle="1" w:styleId="WW8Num23z0">
    <w:name w:val="WW8Num23z0"/>
    <w:rsid w:val="00D80133"/>
    <w:rPr>
      <w:rFonts w:ascii="Times New Roman" w:hAnsi="Times New Roman" w:cs="Times New Roman"/>
    </w:rPr>
  </w:style>
  <w:style w:type="character" w:customStyle="1" w:styleId="WW8Num27z0">
    <w:name w:val="WW8Num27z0"/>
    <w:rsid w:val="00D80133"/>
    <w:rPr>
      <w:b w:val="0"/>
    </w:rPr>
  </w:style>
  <w:style w:type="character" w:customStyle="1" w:styleId="2c">
    <w:name w:val="Основной шрифт абзаца2"/>
    <w:rsid w:val="00D80133"/>
  </w:style>
  <w:style w:type="character" w:customStyle="1" w:styleId="WW8Num2z0">
    <w:name w:val="WW8Num2z0"/>
    <w:rsid w:val="00D80133"/>
    <w:rPr>
      <w:b w:val="0"/>
    </w:rPr>
  </w:style>
  <w:style w:type="character" w:customStyle="1" w:styleId="WW8Num12z0">
    <w:name w:val="WW8Num12z0"/>
    <w:rsid w:val="00D80133"/>
    <w:rPr>
      <w:b w:val="0"/>
    </w:rPr>
  </w:style>
  <w:style w:type="character" w:customStyle="1" w:styleId="WW8Num13z0">
    <w:name w:val="WW8Num13z0"/>
    <w:rsid w:val="00D80133"/>
    <w:rPr>
      <w:rFonts w:ascii="Symbol" w:hAnsi="Symbol"/>
    </w:rPr>
  </w:style>
  <w:style w:type="character" w:customStyle="1" w:styleId="WW8Num13z1">
    <w:name w:val="WW8Num13z1"/>
    <w:rsid w:val="00D80133"/>
    <w:rPr>
      <w:rFonts w:ascii="Courier New" w:hAnsi="Courier New" w:cs="Courier New"/>
    </w:rPr>
  </w:style>
  <w:style w:type="character" w:customStyle="1" w:styleId="WW8Num13z2">
    <w:name w:val="WW8Num13z2"/>
    <w:rsid w:val="00D80133"/>
    <w:rPr>
      <w:rFonts w:ascii="Wingdings" w:hAnsi="Wingdings"/>
    </w:rPr>
  </w:style>
  <w:style w:type="character" w:customStyle="1" w:styleId="WW8Num21z0">
    <w:name w:val="WW8Num21z0"/>
    <w:rsid w:val="00D80133"/>
    <w:rPr>
      <w:rFonts w:ascii="Symbol" w:hAnsi="Symbol"/>
    </w:rPr>
  </w:style>
  <w:style w:type="character" w:customStyle="1" w:styleId="WW8Num21z1">
    <w:name w:val="WW8Num21z1"/>
    <w:rsid w:val="00D80133"/>
    <w:rPr>
      <w:rFonts w:ascii="Courier New" w:hAnsi="Courier New" w:cs="Courier New"/>
    </w:rPr>
  </w:style>
  <w:style w:type="character" w:customStyle="1" w:styleId="WW8Num21z2">
    <w:name w:val="WW8Num21z2"/>
    <w:rsid w:val="00D80133"/>
    <w:rPr>
      <w:rFonts w:ascii="Wingdings" w:hAnsi="Wingdings"/>
    </w:rPr>
  </w:style>
  <w:style w:type="character" w:customStyle="1" w:styleId="WW8Num31z0">
    <w:name w:val="WW8Num31z0"/>
    <w:rsid w:val="00D80133"/>
    <w:rPr>
      <w:rFonts w:ascii="Symbol" w:hAnsi="Symbol"/>
    </w:rPr>
  </w:style>
  <w:style w:type="character" w:customStyle="1" w:styleId="WW8Num31z1">
    <w:name w:val="WW8Num31z1"/>
    <w:rsid w:val="00D80133"/>
    <w:rPr>
      <w:rFonts w:ascii="Courier New" w:hAnsi="Courier New" w:cs="Courier New"/>
    </w:rPr>
  </w:style>
  <w:style w:type="character" w:customStyle="1" w:styleId="WW8Num31z2">
    <w:name w:val="WW8Num31z2"/>
    <w:rsid w:val="00D80133"/>
    <w:rPr>
      <w:rFonts w:ascii="Wingdings" w:hAnsi="Wingdings"/>
    </w:rPr>
  </w:style>
  <w:style w:type="character" w:customStyle="1" w:styleId="WW8Num33z0">
    <w:name w:val="WW8Num33z0"/>
    <w:rsid w:val="00D80133"/>
    <w:rPr>
      <w:rFonts w:ascii="Times New Roman" w:hAnsi="Times New Roman" w:cs="Times New Roman"/>
    </w:rPr>
  </w:style>
  <w:style w:type="character" w:customStyle="1" w:styleId="WW8Num45z0">
    <w:name w:val="WW8Num45z0"/>
    <w:rsid w:val="00D80133"/>
    <w:rPr>
      <w:b w:val="0"/>
    </w:rPr>
  </w:style>
  <w:style w:type="character" w:customStyle="1" w:styleId="WW8NumSt2z0">
    <w:name w:val="WW8NumSt2z0"/>
    <w:rsid w:val="00D80133"/>
    <w:rPr>
      <w:rFonts w:ascii="Symbol" w:hAnsi="Symbol"/>
    </w:rPr>
  </w:style>
  <w:style w:type="character" w:customStyle="1" w:styleId="1b">
    <w:name w:val="Основной шрифт абзаца1"/>
    <w:rsid w:val="00D80133"/>
  </w:style>
  <w:style w:type="character" w:customStyle="1" w:styleId="1c">
    <w:name w:val="Знак примечания1"/>
    <w:rsid w:val="00D80133"/>
    <w:rPr>
      <w:sz w:val="16"/>
      <w:szCs w:val="16"/>
    </w:rPr>
  </w:style>
  <w:style w:type="character" w:customStyle="1" w:styleId="211">
    <w:name w:val="Основной текст с отступом 2 Знак1"/>
    <w:rsid w:val="00D80133"/>
    <w:rPr>
      <w:rFonts w:ascii="Calibri" w:eastAsia="Times New Roman" w:hAnsi="Calibri" w:cs="Times New Roman"/>
      <w:szCs w:val="20"/>
    </w:rPr>
  </w:style>
  <w:style w:type="character" w:customStyle="1" w:styleId="aff5">
    <w:name w:val="Символ сноски"/>
    <w:rsid w:val="00D80133"/>
    <w:rPr>
      <w:vertAlign w:val="superscript"/>
    </w:rPr>
  </w:style>
  <w:style w:type="character" w:customStyle="1" w:styleId="1d">
    <w:name w:val="Знак сноски1"/>
    <w:rsid w:val="00D80133"/>
    <w:rPr>
      <w:vertAlign w:val="superscript"/>
    </w:rPr>
  </w:style>
  <w:style w:type="character" w:customStyle="1" w:styleId="aff6">
    <w:name w:val="Символы концевой сноски"/>
    <w:rsid w:val="00D80133"/>
    <w:rPr>
      <w:vertAlign w:val="superscript"/>
    </w:rPr>
  </w:style>
  <w:style w:type="character" w:customStyle="1" w:styleId="WW-">
    <w:name w:val="WW-Символы концевой сноски"/>
    <w:rsid w:val="00D80133"/>
  </w:style>
  <w:style w:type="character" w:customStyle="1" w:styleId="2d">
    <w:name w:val="Знак примечания2"/>
    <w:rsid w:val="00D80133"/>
    <w:rPr>
      <w:sz w:val="16"/>
      <w:szCs w:val="16"/>
    </w:rPr>
  </w:style>
  <w:style w:type="character" w:customStyle="1" w:styleId="aff7">
    <w:name w:val="Знак"/>
    <w:rsid w:val="00D80133"/>
    <w:rPr>
      <w:rFonts w:ascii="Calibri" w:hAnsi="Calibri" w:cs="Calibri"/>
    </w:rPr>
  </w:style>
  <w:style w:type="character" w:customStyle="1" w:styleId="WW-0">
    <w:name w:val="WW- Знак"/>
    <w:basedOn w:val="2c"/>
    <w:rsid w:val="00D80133"/>
  </w:style>
  <w:style w:type="character" w:customStyle="1" w:styleId="WW-1">
    <w:name w:val="WW- Знак1"/>
    <w:rsid w:val="00D80133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WW-12">
    <w:name w:val="WW- Знак12"/>
    <w:rsid w:val="00D80133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FontStyle85">
    <w:name w:val="Font Style85"/>
    <w:rsid w:val="00D80133"/>
    <w:rPr>
      <w:rFonts w:ascii="Times New Roman" w:hAnsi="Times New Roman" w:cs="Times New Roman"/>
      <w:sz w:val="26"/>
      <w:szCs w:val="26"/>
    </w:rPr>
  </w:style>
  <w:style w:type="paragraph" w:customStyle="1" w:styleId="1e">
    <w:name w:val="Заголовок1"/>
    <w:basedOn w:val="a"/>
    <w:next w:val="afb"/>
    <w:rsid w:val="00D80133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8">
    <w:name w:val="List"/>
    <w:basedOn w:val="afb"/>
    <w:rsid w:val="00D80133"/>
    <w:pPr>
      <w:widowControl w:val="0"/>
      <w:suppressAutoHyphens/>
      <w:spacing w:after="120" w:line="240" w:lineRule="auto"/>
      <w:ind w:firstLine="0"/>
      <w:jc w:val="left"/>
    </w:pPr>
    <w:rPr>
      <w:rFonts w:ascii="Calibri" w:hAnsi="Calibri" w:cs="Mangal"/>
      <w:sz w:val="22"/>
      <w:lang w:eastAsia="ar-SA"/>
    </w:rPr>
  </w:style>
  <w:style w:type="paragraph" w:customStyle="1" w:styleId="2e">
    <w:name w:val="Название2"/>
    <w:basedOn w:val="a"/>
    <w:rsid w:val="00D80133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ar-SA"/>
    </w:rPr>
  </w:style>
  <w:style w:type="paragraph" w:customStyle="1" w:styleId="2f">
    <w:name w:val="Указатель2"/>
    <w:basedOn w:val="a"/>
    <w:rsid w:val="00D80133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ar-SA"/>
    </w:rPr>
  </w:style>
  <w:style w:type="paragraph" w:customStyle="1" w:styleId="1f">
    <w:name w:val="Название1"/>
    <w:basedOn w:val="a"/>
    <w:rsid w:val="00D80133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ar-SA"/>
    </w:rPr>
  </w:style>
  <w:style w:type="paragraph" w:customStyle="1" w:styleId="1f0">
    <w:name w:val="Указатель1"/>
    <w:basedOn w:val="a"/>
    <w:rsid w:val="00D80133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ar-SA"/>
    </w:rPr>
  </w:style>
  <w:style w:type="paragraph" w:customStyle="1" w:styleId="1f1">
    <w:name w:val="Текст примечания1"/>
    <w:basedOn w:val="a"/>
    <w:rsid w:val="00D80133"/>
    <w:rPr>
      <w:rFonts w:eastAsia="SimSun" w:cs="Calibri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next w:val="221"/>
    <w:rsid w:val="00D80133"/>
    <w:pPr>
      <w:autoSpaceDE w:val="0"/>
      <w:ind w:firstLine="720"/>
      <w:jc w:val="both"/>
    </w:pPr>
    <w:rPr>
      <w:rFonts w:cs="Calibri"/>
      <w:lang w:eastAsia="ar-SA"/>
    </w:rPr>
  </w:style>
  <w:style w:type="paragraph" w:customStyle="1" w:styleId="221">
    <w:name w:val="Основной текст с отступом 22"/>
    <w:basedOn w:val="a"/>
    <w:rsid w:val="00D80133"/>
    <w:pPr>
      <w:widowControl w:val="0"/>
      <w:suppressAutoHyphens/>
      <w:spacing w:after="120" w:line="480" w:lineRule="auto"/>
      <w:ind w:left="283"/>
    </w:pPr>
    <w:rPr>
      <w:rFonts w:ascii="Calibri" w:hAnsi="Calibri" w:cs="Calibri"/>
      <w:sz w:val="22"/>
      <w:szCs w:val="20"/>
      <w:lang w:eastAsia="ar-SA"/>
    </w:rPr>
  </w:style>
  <w:style w:type="paragraph" w:customStyle="1" w:styleId="1f2">
    <w:name w:val="Текст сноски1"/>
    <w:basedOn w:val="a"/>
    <w:next w:val="af5"/>
    <w:rsid w:val="00D80133"/>
    <w:pPr>
      <w:autoSpaceDE w:val="0"/>
    </w:pPr>
    <w:rPr>
      <w:rFonts w:eastAsia="Calibri" w:cs="Calibri"/>
      <w:sz w:val="20"/>
      <w:szCs w:val="20"/>
      <w:lang w:eastAsia="ar-SA"/>
    </w:rPr>
  </w:style>
  <w:style w:type="paragraph" w:customStyle="1" w:styleId="aff9">
    <w:name w:val="Содержимое таблицы"/>
    <w:basedOn w:val="a"/>
    <w:rsid w:val="00D80133"/>
    <w:pPr>
      <w:widowControl w:val="0"/>
      <w:suppressLineNumbers/>
      <w:suppressAutoHyphens/>
    </w:pPr>
    <w:rPr>
      <w:rFonts w:ascii="Calibri" w:hAnsi="Calibri" w:cs="Calibri"/>
      <w:sz w:val="22"/>
      <w:szCs w:val="20"/>
      <w:lang w:eastAsia="ar-SA"/>
    </w:rPr>
  </w:style>
  <w:style w:type="paragraph" w:customStyle="1" w:styleId="affa">
    <w:name w:val="Заголовок таблицы"/>
    <w:basedOn w:val="aff9"/>
    <w:rsid w:val="00D80133"/>
    <w:pPr>
      <w:jc w:val="center"/>
    </w:pPr>
    <w:rPr>
      <w:b/>
      <w:bCs/>
    </w:rPr>
  </w:style>
  <w:style w:type="paragraph" w:customStyle="1" w:styleId="2f0">
    <w:name w:val="Текст примечания2"/>
    <w:basedOn w:val="a"/>
    <w:rsid w:val="00D80133"/>
    <w:pPr>
      <w:widowControl w:val="0"/>
      <w:suppressAutoHyphens/>
    </w:pPr>
    <w:rPr>
      <w:rFonts w:ascii="Calibri" w:hAnsi="Calibri" w:cs="Calibri"/>
      <w:sz w:val="20"/>
      <w:szCs w:val="20"/>
      <w:lang w:eastAsia="ar-SA"/>
    </w:rPr>
  </w:style>
  <w:style w:type="paragraph" w:styleId="affb">
    <w:name w:val="Subtitle"/>
    <w:basedOn w:val="1e"/>
    <w:next w:val="afb"/>
    <w:link w:val="affc"/>
    <w:qFormat/>
    <w:rsid w:val="00D80133"/>
    <w:pPr>
      <w:jc w:val="center"/>
    </w:pPr>
    <w:rPr>
      <w:i/>
      <w:iCs/>
    </w:rPr>
  </w:style>
  <w:style w:type="character" w:customStyle="1" w:styleId="affc">
    <w:name w:val="Подзаголовок Знак"/>
    <w:basedOn w:val="a0"/>
    <w:link w:val="affb"/>
    <w:rsid w:val="00D80133"/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1f3">
    <w:name w:val="Текст примечания Знак1"/>
    <w:uiPriority w:val="99"/>
    <w:semiHidden/>
    <w:rsid w:val="00D80133"/>
    <w:rPr>
      <w:rFonts w:ascii="Calibri" w:hAnsi="Calibri" w:cs="Calibri"/>
      <w:lang w:eastAsia="ar-SA"/>
    </w:rPr>
  </w:style>
  <w:style w:type="table" w:customStyle="1" w:styleId="2f1">
    <w:name w:val="Сетка таблицы2"/>
    <w:basedOn w:val="a1"/>
    <w:next w:val="a3"/>
    <w:uiPriority w:val="99"/>
    <w:rsid w:val="00D801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80133"/>
    <w:pPr>
      <w:widowControl w:val="0"/>
      <w:autoSpaceDE w:val="0"/>
      <w:autoSpaceDN w:val="0"/>
      <w:adjustRightInd w:val="0"/>
      <w:spacing w:line="294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D8013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D80133"/>
    <w:pPr>
      <w:widowControl w:val="0"/>
      <w:autoSpaceDE w:val="0"/>
      <w:autoSpaceDN w:val="0"/>
      <w:adjustRightInd w:val="0"/>
      <w:spacing w:line="340" w:lineRule="exact"/>
      <w:ind w:firstLine="662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D80133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80133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D80133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8">
    <w:name w:val="Font Style28"/>
    <w:basedOn w:val="a0"/>
    <w:uiPriority w:val="99"/>
    <w:rsid w:val="00D80133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29">
    <w:name w:val="Font Style29"/>
    <w:basedOn w:val="a0"/>
    <w:uiPriority w:val="99"/>
    <w:rsid w:val="00D8013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D80133"/>
    <w:rPr>
      <w:rFonts w:ascii="Times New Roman" w:hAnsi="Times New Roman" w:cs="Times New Roman"/>
      <w:sz w:val="22"/>
      <w:szCs w:val="22"/>
    </w:rPr>
  </w:style>
  <w:style w:type="paragraph" w:customStyle="1" w:styleId="2f2">
    <w:name w:val="Заголовок2"/>
    <w:basedOn w:val="a"/>
    <w:next w:val="afb"/>
    <w:rsid w:val="0016505F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Heading1Char">
    <w:name w:val="Heading 1 Char"/>
    <w:uiPriority w:val="99"/>
    <w:locked/>
    <w:rsid w:val="001650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41">
    <w:name w:val="Текст выноски Знак14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131">
    <w:name w:val="Текст выноски Знак13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122">
    <w:name w:val="Текст выноски Знак12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HeaderChar">
    <w:name w:val="Header Char"/>
    <w:uiPriority w:val="99"/>
    <w:semiHidden/>
    <w:locked/>
    <w:rsid w:val="0016505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6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7">
    <w:name w:val="Знак Знак3"/>
    <w:uiPriority w:val="99"/>
    <w:rsid w:val="0016505F"/>
    <w:rPr>
      <w:lang w:val="x-none" w:eastAsia="en-US"/>
    </w:rPr>
  </w:style>
  <w:style w:type="character" w:customStyle="1" w:styleId="72">
    <w:name w:val="Знак Знак7"/>
    <w:uiPriority w:val="99"/>
    <w:rsid w:val="0016505F"/>
    <w:rPr>
      <w:sz w:val="22"/>
      <w:lang w:val="x-none" w:eastAsia="en-US"/>
    </w:rPr>
  </w:style>
  <w:style w:type="character" w:customStyle="1" w:styleId="FooterChar">
    <w:name w:val="Footer Char"/>
    <w:uiPriority w:val="99"/>
    <w:semiHidden/>
    <w:locked/>
    <w:rsid w:val="0016505F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16505F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16505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16505F"/>
    <w:rPr>
      <w:rFonts w:ascii="Cambria" w:hAnsi="Cambria" w:cs="Times New Roman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16505F"/>
    <w:rPr>
      <w:rFonts w:ascii="Times New Roman" w:hAnsi="Times New Roman" w:cs="Times New Roman"/>
      <w:sz w:val="20"/>
      <w:szCs w:val="20"/>
    </w:rPr>
  </w:style>
  <w:style w:type="character" w:customStyle="1" w:styleId="311">
    <w:name w:val="Знак Знак31"/>
    <w:uiPriority w:val="99"/>
    <w:rsid w:val="0016505F"/>
    <w:rPr>
      <w:lang w:val="x-none" w:eastAsia="en-US"/>
    </w:rPr>
  </w:style>
  <w:style w:type="character" w:customStyle="1" w:styleId="2f3">
    <w:name w:val="Знак Знак2"/>
    <w:uiPriority w:val="99"/>
    <w:semiHidden/>
    <w:rsid w:val="0016505F"/>
    <w:rPr>
      <w:sz w:val="20"/>
    </w:rPr>
  </w:style>
  <w:style w:type="character" w:customStyle="1" w:styleId="CommentSubjectChar">
    <w:name w:val="Comment Subject Char"/>
    <w:uiPriority w:val="99"/>
    <w:semiHidden/>
    <w:locked/>
    <w:rsid w:val="0016505F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31">
    <w:name w:val="Body Text Indent 3"/>
    <w:basedOn w:val="a"/>
    <w:link w:val="afa"/>
    <w:semiHidden/>
    <w:rsid w:val="0016505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8">
    <w:name w:val="Основной текст с отступом 3 Знак"/>
    <w:basedOn w:val="a0"/>
    <w:uiPriority w:val="99"/>
    <w:semiHidden/>
    <w:rsid w:val="001650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16505F"/>
    <w:rPr>
      <w:rFonts w:ascii="Times New Roman" w:hAnsi="Times New Roman" w:cs="Times New Roman"/>
      <w:sz w:val="16"/>
      <w:szCs w:val="16"/>
    </w:rPr>
  </w:style>
  <w:style w:type="paragraph" w:customStyle="1" w:styleId="312">
    <w:name w:val="Основной текст с отступом 31"/>
    <w:basedOn w:val="a"/>
    <w:uiPriority w:val="99"/>
    <w:rsid w:val="0016505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165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16505F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24">
    <w:name w:val="Font Style24"/>
    <w:uiPriority w:val="99"/>
    <w:rsid w:val="0016505F"/>
    <w:rPr>
      <w:rFonts w:ascii="Times New Roman" w:hAnsi="Times New Roman"/>
      <w:b/>
      <w:sz w:val="20"/>
    </w:rPr>
  </w:style>
  <w:style w:type="paragraph" w:customStyle="1" w:styleId="101">
    <w:name w:val="10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consplusnonformat1">
    <w:name w:val="consplusnonformat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a20">
    <w:name w:val="a2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affd">
    <w:name w:val="Адресат"/>
    <w:basedOn w:val="a"/>
    <w:uiPriority w:val="99"/>
    <w:rsid w:val="0016505F"/>
    <w:pPr>
      <w:suppressAutoHyphens/>
      <w:spacing w:line="240" w:lineRule="exact"/>
    </w:pPr>
    <w:rPr>
      <w:sz w:val="28"/>
      <w:szCs w:val="20"/>
    </w:rPr>
  </w:style>
  <w:style w:type="paragraph" w:customStyle="1" w:styleId="affe">
    <w:name w:val="Заголовок к тексту"/>
    <w:basedOn w:val="a"/>
    <w:next w:val="afb"/>
    <w:uiPriority w:val="99"/>
    <w:rsid w:val="0016505F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">
    <w:name w:val="Подпись на  бланке должностного лица"/>
    <w:basedOn w:val="a"/>
    <w:next w:val="afb"/>
    <w:uiPriority w:val="99"/>
    <w:rsid w:val="0016505F"/>
    <w:pPr>
      <w:spacing w:before="480" w:line="240" w:lineRule="exact"/>
      <w:ind w:left="7088"/>
    </w:pPr>
    <w:rPr>
      <w:sz w:val="28"/>
      <w:szCs w:val="20"/>
    </w:rPr>
  </w:style>
  <w:style w:type="paragraph" w:styleId="afff0">
    <w:name w:val="Signature"/>
    <w:basedOn w:val="a"/>
    <w:next w:val="afb"/>
    <w:link w:val="afff1"/>
    <w:uiPriority w:val="99"/>
    <w:rsid w:val="0016505F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fff1">
    <w:name w:val="Подпись Знак"/>
    <w:basedOn w:val="a0"/>
    <w:link w:val="afff0"/>
    <w:uiPriority w:val="99"/>
    <w:rsid w:val="00165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2">
    <w:name w:val="Приложение"/>
    <w:basedOn w:val="afb"/>
    <w:uiPriority w:val="99"/>
    <w:rsid w:val="0016505F"/>
    <w:pPr>
      <w:tabs>
        <w:tab w:val="left" w:pos="1673"/>
      </w:tabs>
      <w:spacing w:before="240" w:line="240" w:lineRule="exact"/>
      <w:ind w:left="1985" w:hanging="1985"/>
    </w:pPr>
    <w:rPr>
      <w:b/>
      <w:sz w:val="16"/>
      <w:lang w:val="x-none" w:eastAsia="x-none"/>
    </w:rPr>
  </w:style>
  <w:style w:type="character" w:customStyle="1" w:styleId="142">
    <w:name w:val="Стиль 14 пт"/>
    <w:uiPriority w:val="99"/>
    <w:rsid w:val="0016505F"/>
    <w:rPr>
      <w:rFonts w:ascii="Times New Roman" w:hAnsi="Times New Roman"/>
      <w:sz w:val="24"/>
      <w:lang w:val="en-US" w:eastAsia="ar-SA" w:bidi="ar-SA"/>
    </w:rPr>
  </w:style>
  <w:style w:type="paragraph" w:customStyle="1" w:styleId="116">
    <w:name w:val="Абзац списка11"/>
    <w:basedOn w:val="a"/>
    <w:uiPriority w:val="99"/>
    <w:rsid w:val="0016505F"/>
    <w:pPr>
      <w:spacing w:before="100" w:beforeAutospacing="1" w:after="100" w:afterAutospacing="1"/>
    </w:pPr>
  </w:style>
  <w:style w:type="paragraph" w:styleId="afff3">
    <w:name w:val="caption"/>
    <w:basedOn w:val="a"/>
    <w:next w:val="a"/>
    <w:uiPriority w:val="99"/>
    <w:qFormat/>
    <w:rsid w:val="0016505F"/>
    <w:pPr>
      <w:autoSpaceDE w:val="0"/>
      <w:autoSpaceDN w:val="0"/>
      <w:spacing w:before="720" w:after="360"/>
      <w:jc w:val="center"/>
    </w:pPr>
    <w:rPr>
      <w:b/>
      <w:bCs/>
      <w:sz w:val="22"/>
      <w:szCs w:val="22"/>
    </w:rPr>
  </w:style>
  <w:style w:type="paragraph" w:styleId="afff4">
    <w:name w:val="Document Map"/>
    <w:basedOn w:val="a"/>
    <w:link w:val="afff5"/>
    <w:uiPriority w:val="99"/>
    <w:semiHidden/>
    <w:rsid w:val="0016505F"/>
    <w:pPr>
      <w:shd w:val="clear" w:color="auto" w:fill="000080"/>
      <w:spacing w:after="200" w:line="276" w:lineRule="auto"/>
    </w:pPr>
    <w:rPr>
      <w:sz w:val="2"/>
      <w:szCs w:val="20"/>
      <w:lang w:val="x-none" w:eastAsia="x-none"/>
    </w:rPr>
  </w:style>
  <w:style w:type="character" w:customStyle="1" w:styleId="afff5">
    <w:name w:val="Схема документа Знак"/>
    <w:basedOn w:val="a0"/>
    <w:link w:val="afff4"/>
    <w:uiPriority w:val="99"/>
    <w:semiHidden/>
    <w:rsid w:val="0016505F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customStyle="1" w:styleId="Oaenoaoaaeeoa">
    <w:name w:val="Oaeno a oaaeeoa"/>
    <w:basedOn w:val="a"/>
    <w:uiPriority w:val="99"/>
    <w:rsid w:val="0016505F"/>
    <w:pPr>
      <w:spacing w:before="20" w:after="20"/>
      <w:jc w:val="both"/>
    </w:pPr>
    <w:rPr>
      <w:sz w:val="20"/>
      <w:szCs w:val="20"/>
    </w:rPr>
  </w:style>
  <w:style w:type="table" w:styleId="1f4">
    <w:name w:val="Table Simple 1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Grid 1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Block Text"/>
    <w:basedOn w:val="a"/>
    <w:uiPriority w:val="99"/>
    <w:semiHidden/>
    <w:rsid w:val="0016505F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character" w:customStyle="1" w:styleId="55">
    <w:name w:val="Знак Знак5"/>
    <w:uiPriority w:val="99"/>
    <w:rsid w:val="0016505F"/>
    <w:rPr>
      <w:sz w:val="24"/>
    </w:rPr>
  </w:style>
  <w:style w:type="paragraph" w:customStyle="1" w:styleId="afff7">
    <w:name w:val="Исполнитель"/>
    <w:basedOn w:val="afb"/>
    <w:uiPriority w:val="99"/>
    <w:rsid w:val="0016505F"/>
    <w:pPr>
      <w:suppressAutoHyphens/>
      <w:spacing w:after="120" w:line="240" w:lineRule="exact"/>
      <w:ind w:firstLine="0"/>
      <w:jc w:val="left"/>
    </w:pPr>
    <w:rPr>
      <w:b/>
      <w:sz w:val="20"/>
      <w:lang w:val="x-none" w:eastAsia="x-none"/>
    </w:rPr>
  </w:style>
  <w:style w:type="character" w:customStyle="1" w:styleId="43">
    <w:name w:val="Знак Знак4"/>
    <w:uiPriority w:val="99"/>
    <w:rsid w:val="0016505F"/>
    <w:rPr>
      <w:rFonts w:ascii="Tahoma" w:hAnsi="Tahoma"/>
      <w:sz w:val="16"/>
    </w:rPr>
  </w:style>
  <w:style w:type="character" w:customStyle="1" w:styleId="321">
    <w:name w:val="Знак Знак32"/>
    <w:uiPriority w:val="99"/>
    <w:rsid w:val="0016505F"/>
    <w:rPr>
      <w:sz w:val="24"/>
    </w:rPr>
  </w:style>
  <w:style w:type="character" w:customStyle="1" w:styleId="213">
    <w:name w:val="Знак Знак21"/>
    <w:uiPriority w:val="99"/>
    <w:rsid w:val="0016505F"/>
    <w:rPr>
      <w:sz w:val="24"/>
    </w:rPr>
  </w:style>
  <w:style w:type="paragraph" w:customStyle="1" w:styleId="western">
    <w:name w:val="western"/>
    <w:basedOn w:val="a"/>
    <w:uiPriority w:val="99"/>
    <w:rsid w:val="0016505F"/>
    <w:pPr>
      <w:spacing w:before="100" w:beforeAutospacing="1"/>
      <w:jc w:val="both"/>
    </w:pPr>
    <w:rPr>
      <w:rFonts w:ascii="Arial Unicode MS" w:cs="Arial Unicode MS"/>
      <w:color w:val="000000"/>
      <w:sz w:val="28"/>
      <w:szCs w:val="28"/>
    </w:rPr>
  </w:style>
  <w:style w:type="character" w:customStyle="1" w:styleId="FontStyle15">
    <w:name w:val="Font Style15"/>
    <w:uiPriority w:val="99"/>
    <w:rsid w:val="0016505F"/>
    <w:rPr>
      <w:rFonts w:ascii="Times New Roman" w:hAnsi="Times New Roman"/>
      <w:sz w:val="26"/>
    </w:rPr>
  </w:style>
  <w:style w:type="paragraph" w:customStyle="1" w:styleId="1f6">
    <w:name w:val="Без интервала1"/>
    <w:uiPriority w:val="99"/>
    <w:rsid w:val="001650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f7">
    <w:name w:val="Знак Знак1"/>
    <w:uiPriority w:val="99"/>
    <w:rsid w:val="0016505F"/>
    <w:rPr>
      <w:rFonts w:cs="Times New Roman"/>
      <w:lang w:val="ru-RU" w:eastAsia="ru-RU" w:bidi="ar-SA"/>
    </w:rPr>
  </w:style>
  <w:style w:type="character" w:customStyle="1" w:styleId="afff8">
    <w:name w:val="Знак Знак"/>
    <w:uiPriority w:val="99"/>
    <w:rsid w:val="0016505F"/>
    <w:rPr>
      <w:b/>
      <w:lang w:val="ru-RU" w:eastAsia="ru-RU"/>
    </w:rPr>
  </w:style>
  <w:style w:type="paragraph" w:customStyle="1" w:styleId="ConsPlusDocList">
    <w:name w:val="ConsPlusDocList"/>
    <w:uiPriority w:val="99"/>
    <w:rsid w:val="00165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65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65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f6">
    <w:name w:val="Без интервала2"/>
    <w:uiPriority w:val="99"/>
    <w:rsid w:val="001650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7">
    <w:name w:val="Знак Знак11"/>
    <w:uiPriority w:val="99"/>
    <w:semiHidden/>
    <w:rsid w:val="0016505F"/>
    <w:rPr>
      <w:rFonts w:cs="Times New Roman"/>
    </w:rPr>
  </w:style>
  <w:style w:type="character" w:customStyle="1" w:styleId="330">
    <w:name w:val="Знак Знак33"/>
    <w:uiPriority w:val="99"/>
    <w:semiHidden/>
    <w:rsid w:val="0016505F"/>
    <w:rPr>
      <w:rFonts w:cs="Times New Roman"/>
    </w:rPr>
  </w:style>
  <w:style w:type="character" w:customStyle="1" w:styleId="222">
    <w:name w:val="Знак Знак22"/>
    <w:uiPriority w:val="99"/>
    <w:semiHidden/>
    <w:rsid w:val="0016505F"/>
    <w:rPr>
      <w:rFonts w:cs="Times New Roman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1650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Bullet List Знак,FooterText Знак,GOST_TableList Знак,Paragraphe de liste1 Знак,it_List1 Знак,lp1 Знак,numbered Знак,Абзац маркированнный Знак,Абзац списка литеральный Знак,Абзац списка нумерованный Знак,Маркер Знак,Подпись рисунка Знак"/>
    <w:link w:val="ad"/>
    <w:locked/>
    <w:rsid w:val="001C5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8444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E4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f7">
    <w:name w:val="Основной текст (2) + Полужирный"/>
    <w:rsid w:val="00234AB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numbering" w:customStyle="1" w:styleId="111110">
    <w:name w:val="Нет списка11111"/>
    <w:next w:val="a2"/>
    <w:uiPriority w:val="99"/>
    <w:semiHidden/>
    <w:unhideWhenUsed/>
    <w:rsid w:val="00234AB2"/>
  </w:style>
  <w:style w:type="paragraph" w:customStyle="1" w:styleId="39">
    <w:name w:val="Заголовок3"/>
    <w:basedOn w:val="a"/>
    <w:next w:val="afb"/>
    <w:rsid w:val="00234AB2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234A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rsid w:val="00234A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a">
    <w:name w:val="Заголовок3"/>
    <w:basedOn w:val="a"/>
    <w:next w:val="afb"/>
    <w:rsid w:val="00234AB2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9EAE-4D30-45B3-B05E-4B039DDD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Исаева Наталья Геннадьевна</dc:creator>
  <cp:lastModifiedBy>Черепов Александр Юрьевич</cp:lastModifiedBy>
  <cp:revision>23</cp:revision>
  <cp:lastPrinted>2022-09-22T05:51:00Z</cp:lastPrinted>
  <dcterms:created xsi:type="dcterms:W3CDTF">2021-12-07T05:29:00Z</dcterms:created>
  <dcterms:modified xsi:type="dcterms:W3CDTF">2022-09-22T07:22:00Z</dcterms:modified>
</cp:coreProperties>
</file>