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21" w:rsidRPr="00A205B9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A205B9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524A2" wp14:editId="5DEAB4A4">
                <wp:simplePos x="0" y="0"/>
                <wp:positionH relativeFrom="column">
                  <wp:posOffset>3682365</wp:posOffset>
                </wp:positionH>
                <wp:positionV relativeFrom="paragraph">
                  <wp:posOffset>7620</wp:posOffset>
                </wp:positionV>
                <wp:extent cx="2646045" cy="1697355"/>
                <wp:effectExtent l="0" t="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85C" w:rsidRPr="00B406FD" w:rsidRDefault="0039385C" w:rsidP="0039385C">
                            <w:pPr>
                              <w:spacing w:line="276" w:lineRule="auto"/>
                              <w:ind w:right="-99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от _____________________________________</w:t>
                            </w:r>
                          </w:p>
                          <w:p w:rsidR="0039385C" w:rsidRPr="00B406FD" w:rsidRDefault="0039385C" w:rsidP="0039385C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39385C" w:rsidRPr="00B406FD" w:rsidRDefault="0039385C" w:rsidP="0039385C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Адрес: _________________________________</w:t>
                            </w:r>
                          </w:p>
                          <w:p w:rsidR="0039385C" w:rsidRPr="00B406FD" w:rsidRDefault="0039385C" w:rsidP="0039385C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39385C" w:rsidRPr="00B406FD" w:rsidRDefault="0039385C" w:rsidP="0039385C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Паспорт серия______№___________________</w:t>
                            </w:r>
                          </w:p>
                          <w:p w:rsidR="0039385C" w:rsidRPr="00B406FD" w:rsidRDefault="0039385C" w:rsidP="0039385C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выдан _</w:t>
                            </w:r>
                            <w:proofErr w:type="gramStart"/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</w:t>
                            </w:r>
                            <w:proofErr w:type="gramEnd"/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_.____г.____________ ___________</w:t>
                            </w:r>
                          </w:p>
                          <w:p w:rsidR="0039385C" w:rsidRPr="00B406FD" w:rsidRDefault="0039385C" w:rsidP="0039385C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39385C" w:rsidRPr="00B406FD" w:rsidRDefault="0039385C" w:rsidP="0039385C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Телефон: _______________________________</w:t>
                            </w:r>
                          </w:p>
                          <w:p w:rsidR="0039385C" w:rsidRPr="00B406FD" w:rsidRDefault="0039385C" w:rsidP="0039385C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_________________________________</w:t>
                            </w:r>
                          </w:p>
                          <w:p w:rsidR="00126B21" w:rsidRPr="00B406FD" w:rsidRDefault="0039385C" w:rsidP="0039385C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Лицевой счет____________________________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524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95pt;margin-top:.6pt;width:208.35pt;height:1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p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" stroked="f">
                <v:textbox>
                  <w:txbxContent>
                    <w:p w:rsidR="0039385C" w:rsidRPr="00B406FD" w:rsidRDefault="0039385C" w:rsidP="0039385C">
                      <w:pPr>
                        <w:spacing w:line="276" w:lineRule="auto"/>
                        <w:ind w:right="-99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от _____________________________________</w:t>
                      </w:r>
                    </w:p>
                    <w:p w:rsidR="0039385C" w:rsidRPr="00B406FD" w:rsidRDefault="0039385C" w:rsidP="0039385C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39385C" w:rsidRPr="00B406FD" w:rsidRDefault="0039385C" w:rsidP="0039385C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Адрес: _________________________________</w:t>
                      </w:r>
                    </w:p>
                    <w:p w:rsidR="0039385C" w:rsidRPr="00B406FD" w:rsidRDefault="0039385C" w:rsidP="0039385C">
                      <w:pPr>
                        <w:spacing w:line="276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39385C" w:rsidRPr="00B406FD" w:rsidRDefault="0039385C" w:rsidP="0039385C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Паспорт серия______№___________________</w:t>
                      </w:r>
                    </w:p>
                    <w:p w:rsidR="0039385C" w:rsidRPr="00B406FD" w:rsidRDefault="0039385C" w:rsidP="0039385C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выдан _</w:t>
                      </w:r>
                      <w:proofErr w:type="gramStart"/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_._</w:t>
                      </w:r>
                      <w:proofErr w:type="gramEnd"/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_.____г.____________ ___________</w:t>
                      </w:r>
                    </w:p>
                    <w:p w:rsidR="0039385C" w:rsidRPr="00B406FD" w:rsidRDefault="0039385C" w:rsidP="0039385C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39385C" w:rsidRPr="00B406FD" w:rsidRDefault="0039385C" w:rsidP="0039385C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Телефон: _______________________________</w:t>
                      </w:r>
                    </w:p>
                    <w:p w:rsidR="0039385C" w:rsidRPr="00B406FD" w:rsidRDefault="0039385C" w:rsidP="0039385C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: _________________________________</w:t>
                      </w:r>
                    </w:p>
                    <w:p w:rsidR="00126B21" w:rsidRPr="00B406FD" w:rsidRDefault="0039385C" w:rsidP="0039385C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Лицевой счет____________________________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205B9">
        <w:rPr>
          <w:rFonts w:ascii="Tahoma" w:hAnsi="Tahoma" w:cs="Tahoma"/>
          <w:b/>
          <w:sz w:val="18"/>
          <w:szCs w:val="18"/>
        </w:rPr>
        <w:t>Обращение с ТКО</w:t>
      </w:r>
    </w:p>
    <w:p w:rsidR="00126B21" w:rsidRPr="00A205B9" w:rsidRDefault="00126B21" w:rsidP="000540AF">
      <w:pPr>
        <w:rPr>
          <w:rFonts w:ascii="Tahoma" w:hAnsi="Tahoma" w:cs="Tahoma"/>
          <w:sz w:val="18"/>
          <w:szCs w:val="18"/>
        </w:rPr>
      </w:pPr>
    </w:p>
    <w:p w:rsidR="00126B21" w:rsidRPr="00A205B9" w:rsidRDefault="00126B21" w:rsidP="000540AF">
      <w:pPr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18"/>
          <w:szCs w:val="18"/>
        </w:rPr>
        <w:t xml:space="preserve">Акционерное общество </w:t>
      </w:r>
    </w:p>
    <w:p w:rsidR="00126B21" w:rsidRPr="00A205B9" w:rsidRDefault="00126B21" w:rsidP="000540AF">
      <w:pPr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18"/>
          <w:szCs w:val="18"/>
        </w:rPr>
        <w:t>«Пермский региональный оператор ТКО»</w:t>
      </w:r>
    </w:p>
    <w:p w:rsidR="00126B21" w:rsidRPr="00A205B9" w:rsidRDefault="00126B21" w:rsidP="000540AF">
      <w:pPr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18"/>
          <w:szCs w:val="18"/>
        </w:rPr>
        <w:t>(АО «ПРО ТКО»)</w:t>
      </w:r>
    </w:p>
    <w:p w:rsidR="00126B21" w:rsidRPr="00A205B9" w:rsidRDefault="00126B21" w:rsidP="000540AF">
      <w:pPr>
        <w:rPr>
          <w:rFonts w:ascii="Tahoma" w:hAnsi="Tahoma" w:cs="Tahoma"/>
          <w:sz w:val="18"/>
          <w:szCs w:val="18"/>
        </w:rPr>
      </w:pPr>
    </w:p>
    <w:p w:rsidR="006543F8" w:rsidRPr="00A205B9" w:rsidRDefault="006543F8" w:rsidP="006543F8">
      <w:pPr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18"/>
          <w:szCs w:val="18"/>
        </w:rPr>
        <w:t>ул. Чкалова, 9д/9а, оф. 127, г. Пермь, 614064,</w:t>
      </w:r>
    </w:p>
    <w:p w:rsidR="00126B21" w:rsidRPr="00A205B9" w:rsidRDefault="00126B21" w:rsidP="000540AF">
      <w:pPr>
        <w:rPr>
          <w:rFonts w:ascii="Tahoma" w:hAnsi="Tahoma" w:cs="Tahoma"/>
          <w:sz w:val="18"/>
          <w:szCs w:val="18"/>
          <w:lang w:val="en-US"/>
        </w:rPr>
      </w:pPr>
      <w:r w:rsidRPr="00A205B9">
        <w:rPr>
          <w:rFonts w:ascii="Tahoma" w:hAnsi="Tahoma" w:cs="Tahoma"/>
          <w:sz w:val="18"/>
          <w:szCs w:val="18"/>
        </w:rPr>
        <w:t>тел</w:t>
      </w:r>
      <w:r w:rsidRPr="00A205B9">
        <w:rPr>
          <w:rFonts w:ascii="Tahoma" w:hAnsi="Tahoma" w:cs="Tahoma"/>
          <w:sz w:val="18"/>
          <w:szCs w:val="18"/>
          <w:lang w:val="en-US"/>
        </w:rPr>
        <w:t>. (342) 236-90-55</w:t>
      </w:r>
    </w:p>
    <w:p w:rsidR="00126B21" w:rsidRPr="00A205B9" w:rsidRDefault="00126B21" w:rsidP="000540AF">
      <w:pPr>
        <w:rPr>
          <w:rFonts w:ascii="Tahoma" w:hAnsi="Tahoma" w:cs="Tahoma"/>
          <w:sz w:val="18"/>
          <w:szCs w:val="18"/>
          <w:lang w:val="en-US"/>
        </w:rPr>
      </w:pPr>
      <w:r w:rsidRPr="00A205B9">
        <w:rPr>
          <w:rFonts w:ascii="Tahoma" w:hAnsi="Tahoma" w:cs="Tahoma"/>
          <w:sz w:val="18"/>
          <w:szCs w:val="18"/>
          <w:lang w:val="en-US"/>
        </w:rPr>
        <w:t>Email: info@te-perm.ru</w:t>
      </w:r>
    </w:p>
    <w:p w:rsidR="00126B21" w:rsidRPr="00A205B9" w:rsidRDefault="00126B21" w:rsidP="000540AF">
      <w:pPr>
        <w:rPr>
          <w:rFonts w:ascii="Tahoma" w:hAnsi="Tahoma" w:cs="Tahoma"/>
          <w:sz w:val="18"/>
          <w:szCs w:val="18"/>
          <w:lang w:val="en-US"/>
        </w:rPr>
      </w:pPr>
    </w:p>
    <w:p w:rsidR="00126B21" w:rsidRPr="00A205B9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A205B9">
        <w:rPr>
          <w:rFonts w:ascii="Tahoma" w:hAnsi="Tahoma" w:cs="Tahoma"/>
          <w:b/>
          <w:sz w:val="18"/>
          <w:szCs w:val="18"/>
        </w:rPr>
        <w:t xml:space="preserve">Личность установлена, </w:t>
      </w:r>
    </w:p>
    <w:p w:rsidR="00126B21" w:rsidRPr="00A205B9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A205B9">
        <w:rPr>
          <w:rFonts w:ascii="Tahoma" w:hAnsi="Tahoma" w:cs="Tahoma"/>
          <w:b/>
          <w:sz w:val="18"/>
          <w:szCs w:val="18"/>
        </w:rPr>
        <w:t>с подлинником паспорта сверено</w:t>
      </w:r>
    </w:p>
    <w:p w:rsidR="002B1922" w:rsidRPr="00A205B9" w:rsidRDefault="002B1922" w:rsidP="002674D4">
      <w:pPr>
        <w:rPr>
          <w:rFonts w:ascii="Tahoma" w:hAnsi="Tahoma" w:cs="Tahoma"/>
          <w:b/>
          <w:sz w:val="18"/>
          <w:szCs w:val="18"/>
        </w:rPr>
      </w:pPr>
    </w:p>
    <w:p w:rsidR="002B1922" w:rsidRPr="00A205B9" w:rsidRDefault="002B1922" w:rsidP="000540AF">
      <w:pPr>
        <w:jc w:val="center"/>
        <w:rPr>
          <w:rFonts w:ascii="Tahoma" w:hAnsi="Tahoma" w:cs="Tahoma"/>
          <w:b/>
          <w:sz w:val="20"/>
          <w:szCs w:val="20"/>
        </w:rPr>
      </w:pPr>
      <w:r w:rsidRPr="00A205B9">
        <w:rPr>
          <w:rFonts w:ascii="Tahoma" w:hAnsi="Tahoma" w:cs="Tahoma"/>
          <w:b/>
          <w:sz w:val="20"/>
          <w:szCs w:val="20"/>
        </w:rPr>
        <w:t>Заявление</w:t>
      </w:r>
    </w:p>
    <w:p w:rsidR="000540AF" w:rsidRPr="00A205B9" w:rsidRDefault="000540AF" w:rsidP="002674D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0540AF" w:rsidRPr="00A205B9" w:rsidRDefault="000540AF" w:rsidP="00B5508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Прошу изменить информацию по лицевому счету _______________ на основании предоставленных документов.</w:t>
      </w:r>
      <w:r w:rsidR="00B5508E" w:rsidRPr="00A205B9">
        <w:rPr>
          <w:rFonts w:ascii="Tahoma" w:hAnsi="Tahoma" w:cs="Tahoma"/>
          <w:sz w:val="20"/>
          <w:szCs w:val="20"/>
        </w:rPr>
        <w:t xml:space="preserve"> </w:t>
      </w:r>
      <w:r w:rsidRPr="00A205B9">
        <w:rPr>
          <w:rFonts w:ascii="Tahoma" w:hAnsi="Tahoma" w:cs="Tahoma"/>
          <w:sz w:val="20"/>
          <w:szCs w:val="20"/>
        </w:rPr>
        <w:t>Сообщаю следующие данные:</w:t>
      </w:r>
    </w:p>
    <w:p w:rsidR="000540AF" w:rsidRPr="00A205B9" w:rsidRDefault="000540AF" w:rsidP="000540AF">
      <w:pPr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20"/>
          <w:szCs w:val="20"/>
        </w:rPr>
        <w:t>ФИО</w:t>
      </w:r>
      <w:r w:rsidRPr="00A205B9">
        <w:rPr>
          <w:rFonts w:ascii="Tahoma" w:hAnsi="Tahoma" w:cs="Tahoma"/>
          <w:sz w:val="18"/>
          <w:szCs w:val="18"/>
        </w:rPr>
        <w:t xml:space="preserve"> ___________________________________________________________________</w:t>
      </w:r>
    </w:p>
    <w:p w:rsidR="000540AF" w:rsidRPr="00A205B9" w:rsidRDefault="000540AF" w:rsidP="000540AF">
      <w:pPr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Количество проживающих ________ чел. с __</w:t>
      </w:r>
      <w:proofErr w:type="gramStart"/>
      <w:r w:rsidRPr="00A205B9">
        <w:rPr>
          <w:rFonts w:ascii="Tahoma" w:hAnsi="Tahoma" w:cs="Tahoma"/>
          <w:sz w:val="20"/>
          <w:szCs w:val="20"/>
        </w:rPr>
        <w:t>_._</w:t>
      </w:r>
      <w:proofErr w:type="gramEnd"/>
      <w:r w:rsidRPr="00A205B9">
        <w:rPr>
          <w:rFonts w:ascii="Tahoma" w:hAnsi="Tahoma" w:cs="Tahoma"/>
          <w:sz w:val="20"/>
          <w:szCs w:val="20"/>
        </w:rPr>
        <w:t>__.______ г.</w:t>
      </w:r>
    </w:p>
    <w:p w:rsidR="000540AF" w:rsidRPr="00A205B9" w:rsidRDefault="000540AF" w:rsidP="000540AF">
      <w:pPr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 xml:space="preserve">Площадь квартиры __________ </w:t>
      </w:r>
      <w:proofErr w:type="spellStart"/>
      <w:proofErr w:type="gramStart"/>
      <w:r w:rsidRPr="00A205B9">
        <w:rPr>
          <w:rFonts w:ascii="Tahoma" w:hAnsi="Tahoma" w:cs="Tahoma"/>
          <w:sz w:val="20"/>
          <w:szCs w:val="20"/>
        </w:rPr>
        <w:t>кв.м</w:t>
      </w:r>
      <w:proofErr w:type="spellEnd"/>
      <w:proofErr w:type="gramEnd"/>
    </w:p>
    <w:p w:rsidR="000540AF" w:rsidRPr="00A205B9" w:rsidRDefault="000540AF" w:rsidP="000540AF">
      <w:pPr>
        <w:numPr>
          <w:ilvl w:val="0"/>
          <w:numId w:val="4"/>
        </w:numPr>
        <w:spacing w:line="288" w:lineRule="auto"/>
        <w:ind w:left="851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Период временного отсутствия ________ чел. с __</w:t>
      </w:r>
      <w:proofErr w:type="gramStart"/>
      <w:r w:rsidRPr="00A205B9">
        <w:rPr>
          <w:rFonts w:ascii="Tahoma" w:hAnsi="Tahoma" w:cs="Tahoma"/>
          <w:sz w:val="20"/>
          <w:szCs w:val="20"/>
        </w:rPr>
        <w:t>_._</w:t>
      </w:r>
      <w:proofErr w:type="gramEnd"/>
      <w:r w:rsidRPr="00A205B9">
        <w:rPr>
          <w:rFonts w:ascii="Tahoma" w:hAnsi="Tahoma" w:cs="Tahoma"/>
          <w:sz w:val="20"/>
          <w:szCs w:val="20"/>
        </w:rPr>
        <w:t xml:space="preserve">__.______ г. по ___.___._____ г. </w:t>
      </w:r>
    </w:p>
    <w:p w:rsidR="000540AF" w:rsidRPr="00A205B9" w:rsidRDefault="000540AF" w:rsidP="000540AF">
      <w:pPr>
        <w:spacing w:line="288" w:lineRule="auto"/>
        <w:ind w:left="2880"/>
        <w:contextualSpacing/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 xml:space="preserve">           ________ чел. с __</w:t>
      </w:r>
      <w:proofErr w:type="gramStart"/>
      <w:r w:rsidRPr="00A205B9">
        <w:rPr>
          <w:rFonts w:ascii="Tahoma" w:hAnsi="Tahoma" w:cs="Tahoma"/>
          <w:sz w:val="20"/>
          <w:szCs w:val="20"/>
        </w:rPr>
        <w:t>_._</w:t>
      </w:r>
      <w:proofErr w:type="gramEnd"/>
      <w:r w:rsidRPr="00A205B9">
        <w:rPr>
          <w:rFonts w:ascii="Tahoma" w:hAnsi="Tahoma" w:cs="Tahoma"/>
          <w:sz w:val="20"/>
          <w:szCs w:val="20"/>
        </w:rPr>
        <w:t>__.______ г. по ___.___._____ г.</w:t>
      </w:r>
    </w:p>
    <w:p w:rsidR="000540AF" w:rsidRPr="00A205B9" w:rsidRDefault="000540AF" w:rsidP="000540AF">
      <w:pPr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Произвести перерасчет за период_______________________________________________________________</w:t>
      </w:r>
    </w:p>
    <w:p w:rsidR="000540AF" w:rsidRPr="00A205B9" w:rsidRDefault="000540AF" w:rsidP="000540AF">
      <w:pPr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Основание перерасчета:</w:t>
      </w:r>
    </w:p>
    <w:p w:rsidR="000540AF" w:rsidRPr="00A205B9" w:rsidRDefault="000540AF" w:rsidP="000540AF">
      <w:pPr>
        <w:numPr>
          <w:ilvl w:val="0"/>
          <w:numId w:val="7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Изменение количества проживающих</w:t>
      </w:r>
    </w:p>
    <w:p w:rsidR="000540AF" w:rsidRPr="00A205B9" w:rsidRDefault="000540AF" w:rsidP="000540AF">
      <w:pPr>
        <w:numPr>
          <w:ilvl w:val="0"/>
          <w:numId w:val="7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Временное отсутствие (</w:t>
      </w:r>
      <w:r w:rsidRPr="00A205B9">
        <w:rPr>
          <w:rFonts w:ascii="Tahoma" w:hAnsi="Tahoma" w:cs="Tahoma"/>
          <w:i/>
          <w:sz w:val="20"/>
          <w:szCs w:val="20"/>
        </w:rPr>
        <w:t>Перерасчет осуществляется</w:t>
      </w:r>
      <w:r w:rsidR="00B5508E" w:rsidRPr="00A205B9">
        <w:rPr>
          <w:rFonts w:ascii="Tahoma" w:hAnsi="Tahoma" w:cs="Tahoma"/>
          <w:i/>
          <w:sz w:val="20"/>
          <w:szCs w:val="20"/>
        </w:rPr>
        <w:t>,</w:t>
      </w:r>
      <w:r w:rsidRPr="00A205B9">
        <w:rPr>
          <w:rFonts w:ascii="Tahoma" w:hAnsi="Tahoma" w:cs="Tahoma"/>
          <w:i/>
          <w:sz w:val="20"/>
          <w:szCs w:val="20"/>
        </w:rPr>
        <w:t xml:space="preserve"> если заявление подано до начала периода временного отсутствия потребителя или </w:t>
      </w:r>
      <w:r w:rsidRPr="00A205B9">
        <w:rPr>
          <w:rFonts w:ascii="Tahoma" w:hAnsi="Tahoma" w:cs="Tahoma"/>
          <w:i/>
          <w:sz w:val="20"/>
          <w:szCs w:val="20"/>
          <w:u w:val="single"/>
        </w:rPr>
        <w:t>не позднее 30 дней после окончания периода временного отсутствия</w:t>
      </w:r>
      <w:r w:rsidRPr="00A205B9">
        <w:rPr>
          <w:rFonts w:ascii="Tahoma" w:hAnsi="Tahoma" w:cs="Tahoma"/>
          <w:i/>
          <w:sz w:val="20"/>
          <w:szCs w:val="20"/>
        </w:rPr>
        <w:t xml:space="preserve"> потребителя п.91 Постановления Правительства РФ №354 от 06.05.2011 г.</w:t>
      </w:r>
      <w:r w:rsidRPr="00A205B9">
        <w:rPr>
          <w:rFonts w:ascii="Tahoma" w:hAnsi="Tahoma" w:cs="Tahoma"/>
          <w:sz w:val="20"/>
          <w:szCs w:val="20"/>
        </w:rPr>
        <w:t>)</w:t>
      </w:r>
    </w:p>
    <w:p w:rsidR="000540AF" w:rsidRPr="00A205B9" w:rsidRDefault="000540AF" w:rsidP="000540AF">
      <w:pPr>
        <w:numPr>
          <w:ilvl w:val="0"/>
          <w:numId w:val="7"/>
        </w:numPr>
        <w:spacing w:line="360" w:lineRule="auto"/>
        <w:ind w:left="771" w:hanging="357"/>
        <w:contextualSpacing/>
        <w:jc w:val="both"/>
        <w:rPr>
          <w:rFonts w:ascii="Tahoma" w:hAnsi="Tahoma" w:cs="Tahoma"/>
          <w:sz w:val="16"/>
          <w:szCs w:val="16"/>
        </w:rPr>
      </w:pPr>
      <w:r w:rsidRPr="00A205B9">
        <w:rPr>
          <w:rFonts w:ascii="Tahoma" w:hAnsi="Tahoma" w:cs="Tahoma"/>
          <w:sz w:val="20"/>
          <w:szCs w:val="20"/>
        </w:rPr>
        <w:t>Другое:</w:t>
      </w:r>
      <w:r w:rsidRPr="00A205B9">
        <w:rPr>
          <w:rFonts w:ascii="Tahoma" w:hAnsi="Tahoma" w:cs="Tahoma"/>
          <w:sz w:val="18"/>
          <w:szCs w:val="18"/>
          <w:lang w:val="en-US"/>
        </w:rPr>
        <w:t xml:space="preserve"> </w:t>
      </w:r>
      <w:r w:rsidRPr="00A205B9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  <w:r w:rsidRPr="00A205B9">
        <w:rPr>
          <w:rFonts w:ascii="Tahoma" w:hAnsi="Tahoma" w:cs="Tahoma"/>
          <w:sz w:val="18"/>
          <w:szCs w:val="18"/>
          <w:lang w:val="en-US"/>
        </w:rPr>
        <w:t>_</w:t>
      </w:r>
      <w:r w:rsidRPr="00A205B9">
        <w:rPr>
          <w:rFonts w:ascii="Tahoma" w:hAnsi="Tahoma" w:cs="Tahoma"/>
          <w:sz w:val="18"/>
          <w:szCs w:val="18"/>
        </w:rPr>
        <w:t>_____</w:t>
      </w:r>
      <w:r w:rsidRPr="00A205B9">
        <w:rPr>
          <w:rFonts w:ascii="Tahoma" w:hAnsi="Tahoma" w:cs="Tahoma"/>
          <w:sz w:val="18"/>
          <w:szCs w:val="18"/>
          <w:lang w:val="en-US"/>
        </w:rPr>
        <w:t>__</w:t>
      </w:r>
      <w:r w:rsidRPr="00A205B9">
        <w:rPr>
          <w:rFonts w:ascii="Tahoma" w:hAnsi="Tahoma" w:cs="Tahoma"/>
          <w:sz w:val="18"/>
          <w:szCs w:val="18"/>
        </w:rPr>
        <w:t>___</w:t>
      </w:r>
    </w:p>
    <w:p w:rsidR="000540AF" w:rsidRPr="00A205B9" w:rsidRDefault="000540AF" w:rsidP="000540AF">
      <w:pPr>
        <w:spacing w:line="360" w:lineRule="auto"/>
        <w:ind w:left="771"/>
        <w:contextualSpacing/>
        <w:jc w:val="both"/>
        <w:rPr>
          <w:rFonts w:ascii="Tahoma" w:hAnsi="Tahoma" w:cs="Tahoma"/>
          <w:sz w:val="16"/>
          <w:szCs w:val="16"/>
        </w:rPr>
      </w:pPr>
      <w:r w:rsidRPr="00A205B9"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 w:rsidR="00970DDE" w:rsidRPr="00A205B9" w:rsidRDefault="00970DDE" w:rsidP="000540AF">
      <w:pPr>
        <w:spacing w:line="276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A205B9">
        <w:rPr>
          <w:rFonts w:ascii="Tahoma" w:hAnsi="Tahoma" w:cs="Tahoma"/>
          <w:sz w:val="16"/>
          <w:szCs w:val="16"/>
        </w:rPr>
        <w:t xml:space="preserve">Во исполнение требований Федерального закона от 27 июля 2006 г. № 152-ФЗ «О персональных данных», Постановления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заявления, поступившие в АО «ПРО ТКО», подлежат обязательной регистрации и обработке в срок, установленный действующим законодательством. Возможны следующие способы обработки персональных данных: с использованием средств автоматизации либо без них. Действия, совершаемые АО «ПРО ТКО» с персональными данными в процессе их обработки: </w:t>
      </w:r>
    </w:p>
    <w:p w:rsidR="00970DDE" w:rsidRPr="00A205B9" w:rsidRDefault="001B558A" w:rsidP="000540AF">
      <w:pPr>
        <w:ind w:firstLine="284"/>
        <w:jc w:val="both"/>
        <w:rPr>
          <w:rFonts w:ascii="Tahoma" w:eastAsia="Calibri" w:hAnsi="Tahoma" w:cs="Tahoma"/>
          <w:sz w:val="16"/>
          <w:szCs w:val="16"/>
        </w:rPr>
      </w:pPr>
      <w:r w:rsidRPr="00A205B9">
        <w:rPr>
          <w:rFonts w:ascii="Tahoma" w:hAnsi="Tahoma" w:cs="Tahoma"/>
          <w:sz w:val="16"/>
          <w:szCs w:val="16"/>
        </w:rPr>
        <w:t>-</w:t>
      </w:r>
      <w:r w:rsidR="00FF0CAC" w:rsidRPr="00A205B9">
        <w:rPr>
          <w:rFonts w:ascii="Tahoma" w:hAnsi="Tahoma" w:cs="Tahoma"/>
          <w:sz w:val="16"/>
          <w:szCs w:val="16"/>
        </w:rPr>
        <w:t xml:space="preserve"> </w:t>
      </w:r>
      <w:r w:rsidR="00970DDE" w:rsidRPr="00A205B9">
        <w:rPr>
          <w:rFonts w:ascii="Tahoma" w:hAnsi="Tahoma" w:cs="Tahoma"/>
          <w:sz w:val="16"/>
          <w:szCs w:val="16"/>
        </w:rPr>
        <w:t>Сбор, запись, систематизация, накопление, хранение, уточнение</w:t>
      </w:r>
      <w:r w:rsidR="00970DDE" w:rsidRPr="00A205B9">
        <w:rPr>
          <w:rFonts w:ascii="Tahoma" w:eastAsia="Calibri" w:hAnsi="Tahoma" w:cs="Tahoma"/>
          <w:sz w:val="16"/>
          <w:szCs w:val="16"/>
        </w:rPr>
        <w:t xml:space="preserve"> (обновление, изменение), извлечение, использование</w:t>
      </w:r>
      <w:r w:rsidR="00970DDE" w:rsidRPr="00A205B9">
        <w:rPr>
          <w:rFonts w:ascii="Tahoma" w:hAnsi="Tahoma" w:cs="Tahoma"/>
          <w:sz w:val="16"/>
          <w:szCs w:val="16"/>
        </w:rPr>
        <w:t xml:space="preserve">, передача </w:t>
      </w:r>
      <w:r w:rsidR="00970DDE" w:rsidRPr="00A205B9">
        <w:rPr>
          <w:rFonts w:ascii="Tahoma" w:eastAsia="Calibri" w:hAnsi="Tahoma" w:cs="Tahoma"/>
          <w:sz w:val="16"/>
          <w:szCs w:val="16"/>
        </w:rPr>
        <w:t>(предоставление, доступ)</w:t>
      </w:r>
      <w:r w:rsidR="00970DDE" w:rsidRPr="00A205B9">
        <w:rPr>
          <w:rFonts w:ascii="Tahoma" w:hAnsi="Tahoma" w:cs="Tahoma"/>
          <w:sz w:val="16"/>
          <w:szCs w:val="16"/>
        </w:rPr>
        <w:t xml:space="preserve">, </w:t>
      </w:r>
      <w:r w:rsidR="00970DDE" w:rsidRPr="00A205B9">
        <w:rPr>
          <w:rFonts w:ascii="Tahoma" w:eastAsia="Calibri" w:hAnsi="Tahoma" w:cs="Tahoma"/>
          <w:sz w:val="16"/>
          <w:szCs w:val="16"/>
        </w:rPr>
        <w:t>обезличивание, в предусмотренных законом случаях - блокирование, удаление, уничтожение персональных данных.</w:t>
      </w:r>
    </w:p>
    <w:p w:rsidR="000540AF" w:rsidRPr="00A205B9" w:rsidRDefault="00970DDE" w:rsidP="001B558A">
      <w:pPr>
        <w:ind w:firstLine="284"/>
        <w:jc w:val="both"/>
        <w:rPr>
          <w:rFonts w:ascii="Tahoma" w:eastAsia="Calibri" w:hAnsi="Tahoma" w:cs="Tahoma"/>
          <w:sz w:val="16"/>
          <w:szCs w:val="16"/>
        </w:rPr>
      </w:pPr>
      <w:r w:rsidRPr="00A205B9">
        <w:rPr>
          <w:rFonts w:ascii="Tahoma" w:eastAsia="Calibri" w:hAnsi="Tahoma" w:cs="Tahoma"/>
          <w:sz w:val="16"/>
          <w:szCs w:val="16"/>
        </w:rPr>
        <w:t xml:space="preserve">2. </w:t>
      </w:r>
      <w:r w:rsidR="001B558A" w:rsidRPr="00A205B9">
        <w:rPr>
          <w:rFonts w:ascii="Tahoma" w:eastAsia="Calibri" w:hAnsi="Tahoma" w:cs="Tahoma"/>
          <w:sz w:val="16"/>
          <w:szCs w:val="16"/>
        </w:rPr>
        <w:t xml:space="preserve">АО «ПРО ТКО» вправе </w:t>
      </w:r>
      <w:r w:rsidR="00D56342" w:rsidRPr="00A205B9">
        <w:rPr>
          <w:rFonts w:ascii="Tahoma" w:eastAsia="Calibri" w:hAnsi="Tahoma" w:cs="Tahoma"/>
          <w:sz w:val="16"/>
          <w:szCs w:val="16"/>
        </w:rPr>
        <w:t xml:space="preserve"> </w:t>
      </w:r>
      <w:r w:rsidR="00D86225" w:rsidRPr="00A205B9">
        <w:rPr>
          <w:rFonts w:ascii="Tahoma" w:eastAsia="Calibri" w:hAnsi="Tahoma" w:cs="Tahoma"/>
          <w:sz w:val="16"/>
          <w:szCs w:val="16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</w:t>
      </w:r>
      <w:r w:rsidR="00D77702" w:rsidRPr="00A205B9">
        <w:rPr>
          <w:rFonts w:ascii="Tahoma" w:eastAsia="Calibri" w:hAnsi="Tahoma" w:cs="Tahoma"/>
          <w:sz w:val="16"/>
          <w:szCs w:val="16"/>
        </w:rPr>
        <w:t xml:space="preserve"> в соответствии с подпунктом «е» пункта 32 Правил</w:t>
      </w:r>
      <w:r w:rsidR="00FF0CAC" w:rsidRPr="00A205B9">
        <w:rPr>
          <w:rFonts w:ascii="Tahoma" w:eastAsia="Calibri" w:hAnsi="Tahoma" w:cs="Tahoma"/>
          <w:sz w:val="16"/>
          <w:szCs w:val="16"/>
        </w:rPr>
        <w:t xml:space="preserve"> </w:t>
      </w:r>
      <w:r w:rsidR="00D77702" w:rsidRPr="00A205B9">
        <w:rPr>
          <w:rFonts w:ascii="Tahoma" w:eastAsia="Calibri" w:hAnsi="Tahoma" w:cs="Tahoma"/>
          <w:sz w:val="16"/>
          <w:szCs w:val="16"/>
        </w:rPr>
        <w:t>предоставления коммунальных услуг собственникам и пользователям жилых и нежилых помещений в многоквартирных домах</w:t>
      </w:r>
      <w:r w:rsidR="003C7AAE" w:rsidRPr="00A205B9">
        <w:rPr>
          <w:rFonts w:ascii="Tahoma" w:eastAsia="Calibri" w:hAnsi="Tahoma" w:cs="Tahoma"/>
          <w:sz w:val="16"/>
          <w:szCs w:val="16"/>
        </w:rPr>
        <w:t xml:space="preserve"> и жилых домов, утверждённых постановлением Правительства РФ</w:t>
      </w:r>
      <w:r w:rsidR="00317121" w:rsidRPr="00A205B9">
        <w:rPr>
          <w:rFonts w:ascii="Tahoma" w:eastAsia="Calibri" w:hAnsi="Tahoma" w:cs="Tahoma"/>
          <w:sz w:val="16"/>
          <w:szCs w:val="16"/>
        </w:rPr>
        <w:t xml:space="preserve"> № 354 от 06.05.2011 г.</w:t>
      </w:r>
    </w:p>
    <w:p w:rsidR="000540AF" w:rsidRPr="00A205B9" w:rsidRDefault="000540AF" w:rsidP="000540AF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A205B9">
        <w:rPr>
          <w:rFonts w:ascii="Tahoma" w:hAnsi="Tahoma" w:cs="Tahoma"/>
          <w:b/>
          <w:sz w:val="18"/>
          <w:szCs w:val="18"/>
        </w:rPr>
        <w:t xml:space="preserve">Прилагаются документы </w:t>
      </w:r>
      <w:r w:rsidR="0033743D" w:rsidRPr="00A205B9">
        <w:rPr>
          <w:rFonts w:ascii="Tahoma" w:hAnsi="Tahoma" w:cs="Tahoma"/>
          <w:i/>
          <w:sz w:val="18"/>
          <w:szCs w:val="18"/>
        </w:rPr>
        <w:t>(нужное выбрать)</w:t>
      </w:r>
    </w:p>
    <w:p w:rsidR="000540AF" w:rsidRPr="00A205B9" w:rsidRDefault="000540AF" w:rsidP="00F44388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color w:val="000000" w:themeColor="text1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Сведения о проживающих/</w:t>
      </w:r>
      <w:r w:rsidRPr="00A205B9">
        <w:rPr>
          <w:rFonts w:ascii="Tahoma" w:hAnsi="Tahoma" w:cs="Tahoma"/>
          <w:color w:val="000000" w:themeColor="text1"/>
          <w:sz w:val="20"/>
          <w:szCs w:val="20"/>
        </w:rPr>
        <w:t>зарегистрированных лицах</w:t>
      </w:r>
    </w:p>
    <w:p w:rsidR="000540AF" w:rsidRPr="00A205B9" w:rsidRDefault="000540AF" w:rsidP="00F44388">
      <w:pPr>
        <w:numPr>
          <w:ilvl w:val="0"/>
          <w:numId w:val="5"/>
        </w:numPr>
        <w:spacing w:line="288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Документы, подтверждающие временное отсутствие в соответствии с п. 93 Постановления Правительства РФ</w:t>
      </w:r>
      <w:r w:rsidR="00F44388" w:rsidRPr="00A205B9">
        <w:rPr>
          <w:rFonts w:ascii="Tahoma" w:hAnsi="Tahoma" w:cs="Tahoma"/>
          <w:sz w:val="20"/>
          <w:szCs w:val="20"/>
        </w:rPr>
        <w:t xml:space="preserve"> </w:t>
      </w:r>
      <w:r w:rsidRPr="00A205B9">
        <w:rPr>
          <w:rFonts w:ascii="Tahoma" w:hAnsi="Tahoma" w:cs="Tahoma"/>
          <w:sz w:val="20"/>
          <w:szCs w:val="20"/>
        </w:rPr>
        <w:t xml:space="preserve">№354 от 06.05.2011 </w:t>
      </w:r>
      <w:proofErr w:type="gramStart"/>
      <w:r w:rsidRPr="00A205B9">
        <w:rPr>
          <w:rFonts w:ascii="Tahoma" w:hAnsi="Tahoma" w:cs="Tahoma"/>
          <w:sz w:val="20"/>
          <w:szCs w:val="20"/>
        </w:rPr>
        <w:t>г.:_</w:t>
      </w:r>
      <w:proofErr w:type="gramEnd"/>
      <w:r w:rsidRPr="00A205B9">
        <w:rPr>
          <w:rFonts w:ascii="Tahoma" w:hAnsi="Tahoma" w:cs="Tahoma"/>
          <w:sz w:val="20"/>
          <w:szCs w:val="20"/>
        </w:rPr>
        <w:t>____________________________________</w:t>
      </w:r>
      <w:r w:rsidR="00D97E12" w:rsidRPr="00A205B9">
        <w:rPr>
          <w:rFonts w:ascii="Tahoma" w:hAnsi="Tahoma" w:cs="Tahoma"/>
          <w:sz w:val="20"/>
          <w:szCs w:val="20"/>
        </w:rPr>
        <w:t>_____________</w:t>
      </w:r>
      <w:r w:rsidRPr="00A205B9">
        <w:rPr>
          <w:rFonts w:ascii="Tahoma" w:hAnsi="Tahoma" w:cs="Tahoma"/>
          <w:sz w:val="20"/>
          <w:szCs w:val="20"/>
        </w:rPr>
        <w:t xml:space="preserve">_ </w:t>
      </w:r>
    </w:p>
    <w:p w:rsidR="00D97E12" w:rsidRPr="00A205B9" w:rsidRDefault="00D97E12" w:rsidP="00D97E12">
      <w:pPr>
        <w:spacing w:line="288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</w:p>
    <w:p w:rsidR="000540AF" w:rsidRPr="00A205B9" w:rsidRDefault="000540AF" w:rsidP="000540AF">
      <w:pPr>
        <w:numPr>
          <w:ilvl w:val="0"/>
          <w:numId w:val="5"/>
        </w:numPr>
        <w:spacing w:line="360" w:lineRule="auto"/>
        <w:contextualSpacing/>
        <w:rPr>
          <w:rFonts w:ascii="Tahoma" w:hAnsi="Tahoma" w:cs="Tahoma"/>
          <w:sz w:val="16"/>
          <w:szCs w:val="16"/>
        </w:rPr>
      </w:pPr>
      <w:proofErr w:type="gramStart"/>
      <w:r w:rsidRPr="00A205B9">
        <w:rPr>
          <w:rFonts w:ascii="Tahoma" w:hAnsi="Tahoma" w:cs="Tahoma"/>
          <w:sz w:val="20"/>
          <w:szCs w:val="20"/>
        </w:rPr>
        <w:t>Другое:_</w:t>
      </w:r>
      <w:proofErr w:type="gramEnd"/>
      <w:r w:rsidRPr="00A205B9">
        <w:rPr>
          <w:rFonts w:ascii="Tahoma" w:hAnsi="Tahoma" w:cs="Tahoma"/>
          <w:sz w:val="20"/>
          <w:szCs w:val="20"/>
        </w:rPr>
        <w:t>________________________________________________________</w:t>
      </w:r>
      <w:r w:rsidRPr="00A205B9">
        <w:rPr>
          <w:rFonts w:ascii="Tahoma" w:hAnsi="Tahoma" w:cs="Tahoma"/>
          <w:sz w:val="16"/>
          <w:szCs w:val="16"/>
        </w:rPr>
        <w:t>_________________</w:t>
      </w:r>
      <w:r w:rsidRPr="00A205B9">
        <w:rPr>
          <w:rFonts w:ascii="Tahoma" w:hAnsi="Tahoma" w:cs="Tahoma"/>
          <w:sz w:val="16"/>
          <w:szCs w:val="16"/>
          <w:lang w:val="en-US"/>
        </w:rPr>
        <w:t>_______</w:t>
      </w:r>
      <w:r w:rsidRPr="00A205B9">
        <w:rPr>
          <w:rFonts w:ascii="Tahoma" w:hAnsi="Tahoma" w:cs="Tahoma"/>
          <w:sz w:val="16"/>
          <w:szCs w:val="16"/>
        </w:rPr>
        <w:t>_____</w:t>
      </w:r>
    </w:p>
    <w:p w:rsidR="008332FE" w:rsidRPr="00A205B9" w:rsidRDefault="008332FE" w:rsidP="008332FE">
      <w:pPr>
        <w:spacing w:line="360" w:lineRule="auto"/>
        <w:rPr>
          <w:rFonts w:ascii="Tahoma" w:hAnsi="Tahoma" w:cs="Tahoma"/>
          <w:sz w:val="20"/>
          <w:szCs w:val="20"/>
        </w:rPr>
      </w:pPr>
      <w:r w:rsidRPr="00A205B9">
        <w:rPr>
          <w:rFonts w:ascii="Tahoma" w:hAnsi="Tahoma" w:cs="Tahoma"/>
          <w:sz w:val="20"/>
          <w:szCs w:val="20"/>
        </w:rPr>
        <w:t xml:space="preserve">В случае отказа ответ предоставить (нужное подчеркнуть)      </w:t>
      </w:r>
    </w:p>
    <w:p w:rsidR="00A46B56" w:rsidRPr="00A205B9" w:rsidRDefault="00A46B56" w:rsidP="00A46B56">
      <w:pPr>
        <w:spacing w:line="240" w:lineRule="exact"/>
        <w:rPr>
          <w:rFonts w:ascii="Tahoma" w:hAnsi="Tahoma" w:cs="Tahoma"/>
          <w:sz w:val="18"/>
          <w:szCs w:val="18"/>
        </w:rPr>
      </w:pPr>
      <w:bookmarkStart w:id="0" w:name="_Hlk157426614"/>
      <w:r w:rsidRPr="00A205B9">
        <w:rPr>
          <w:rFonts w:ascii="Tahoma" w:hAnsi="Tahoma" w:cs="Tahoma"/>
          <w:sz w:val="20"/>
          <w:szCs w:val="20"/>
        </w:rPr>
        <w:t xml:space="preserve">- по электронной </w:t>
      </w:r>
      <w:proofErr w:type="gramStart"/>
      <w:r w:rsidRPr="00A205B9">
        <w:rPr>
          <w:rFonts w:ascii="Tahoma" w:hAnsi="Tahoma" w:cs="Tahoma"/>
          <w:sz w:val="20"/>
          <w:szCs w:val="20"/>
        </w:rPr>
        <w:t>почте:_</w:t>
      </w:r>
      <w:proofErr w:type="gramEnd"/>
      <w:r w:rsidRPr="00A205B9">
        <w:rPr>
          <w:rFonts w:ascii="Tahoma" w:hAnsi="Tahoma" w:cs="Tahoma"/>
          <w:sz w:val="20"/>
          <w:szCs w:val="20"/>
        </w:rPr>
        <w:t>____________________          - на почтовый адрес:</w:t>
      </w:r>
      <w:r w:rsidRPr="00A205B9">
        <w:rPr>
          <w:rFonts w:ascii="Tahoma" w:hAnsi="Tahoma" w:cs="Tahoma"/>
          <w:sz w:val="18"/>
          <w:szCs w:val="18"/>
        </w:rPr>
        <w:t>_______________________________</w:t>
      </w:r>
    </w:p>
    <w:bookmarkEnd w:id="0"/>
    <w:p w:rsidR="00124BE4" w:rsidRPr="00A205B9" w:rsidRDefault="00F44388" w:rsidP="00F44388">
      <w:pPr>
        <w:spacing w:line="288" w:lineRule="auto"/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18"/>
          <w:szCs w:val="18"/>
        </w:rPr>
        <w:t xml:space="preserve"> </w:t>
      </w:r>
    </w:p>
    <w:p w:rsidR="00124BE4" w:rsidRPr="00A205B9" w:rsidRDefault="00124BE4" w:rsidP="00124BE4">
      <w:pPr>
        <w:spacing w:line="240" w:lineRule="exact"/>
        <w:rPr>
          <w:sz w:val="22"/>
          <w:szCs w:val="22"/>
        </w:rPr>
      </w:pPr>
      <w:r w:rsidRPr="00A205B9">
        <w:rPr>
          <w:rFonts w:ascii="Arial" w:hAnsi="Arial" w:cs="Arial"/>
          <w:sz w:val="18"/>
          <w:szCs w:val="18"/>
          <w:shd w:val="clear" w:color="auto" w:fill="FFFFFF"/>
        </w:rPr>
        <w:t xml:space="preserve">Я </w:t>
      </w:r>
      <w:r w:rsidRPr="00A205B9">
        <w:rPr>
          <w:rFonts w:ascii="Arial" w:hAnsi="Arial" w:cs="Arial"/>
          <w:b/>
          <w:sz w:val="18"/>
          <w:szCs w:val="18"/>
          <w:shd w:val="clear" w:color="auto" w:fill="FFFFFF"/>
        </w:rPr>
        <w:t>согласен/не согласен</w:t>
      </w:r>
      <w:r w:rsidRPr="00A205B9">
        <w:rPr>
          <w:rFonts w:ascii="Arial" w:hAnsi="Arial" w:cs="Arial"/>
          <w:sz w:val="18"/>
          <w:szCs w:val="18"/>
          <w:shd w:val="clear" w:color="auto" w:fill="FFFFFF"/>
        </w:rPr>
        <w:t xml:space="preserve"> (нужное подчеркнуть) на передачу персональных данных и </w:t>
      </w:r>
      <w:hyperlink r:id="rId8" w:tgtFrame="_blank" w:history="1">
        <w:r w:rsidRPr="00A205B9">
          <w:rPr>
            <w:rStyle w:val="a4"/>
            <w:rFonts w:ascii="Arial" w:hAnsi="Arial" w:cs="Arial"/>
            <w:color w:val="auto"/>
            <w:sz w:val="18"/>
            <w:szCs w:val="18"/>
            <w:shd w:val="clear" w:color="auto" w:fill="FFFFFF"/>
          </w:rPr>
          <w:t>ознакомлен с политикой в отношении обработки персональных данных</w:t>
        </w:r>
      </w:hyperlink>
    </w:p>
    <w:p w:rsidR="00F44388" w:rsidRPr="00A205B9" w:rsidRDefault="00F44388" w:rsidP="00F44388">
      <w:pPr>
        <w:spacing w:line="288" w:lineRule="auto"/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18"/>
          <w:szCs w:val="18"/>
        </w:rPr>
        <w:t xml:space="preserve">                             </w:t>
      </w:r>
    </w:p>
    <w:p w:rsidR="002674D4" w:rsidRPr="00A205B9" w:rsidRDefault="00F44388" w:rsidP="001B0632">
      <w:pPr>
        <w:spacing w:line="240" w:lineRule="exact"/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b/>
          <w:sz w:val="18"/>
          <w:szCs w:val="18"/>
        </w:rPr>
        <w:t xml:space="preserve">________________________                           </w:t>
      </w:r>
      <w:r w:rsidRPr="00A205B9">
        <w:rPr>
          <w:rFonts w:ascii="Tahoma" w:hAnsi="Tahoma" w:cs="Tahoma"/>
          <w:b/>
          <w:sz w:val="18"/>
          <w:szCs w:val="18"/>
        </w:rPr>
        <w:tab/>
        <w:t xml:space="preserve">                        </w:t>
      </w:r>
      <w:r w:rsidR="008332FE" w:rsidRPr="00A205B9"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  <w:r w:rsidRPr="00A205B9">
        <w:rPr>
          <w:rFonts w:ascii="Tahoma" w:hAnsi="Tahoma" w:cs="Tahoma"/>
          <w:b/>
          <w:sz w:val="18"/>
          <w:szCs w:val="18"/>
        </w:rPr>
        <w:t>___________________</w:t>
      </w:r>
    </w:p>
    <w:p w:rsidR="00460E80" w:rsidRPr="00A205B9" w:rsidRDefault="00F44388" w:rsidP="001B0632">
      <w:pPr>
        <w:tabs>
          <w:tab w:val="left" w:pos="1116"/>
          <w:tab w:val="right" w:pos="10772"/>
        </w:tabs>
        <w:spacing w:line="240" w:lineRule="exact"/>
        <w:rPr>
          <w:rFonts w:ascii="Tahoma" w:hAnsi="Tahoma" w:cs="Tahoma"/>
          <w:b/>
          <w:sz w:val="14"/>
          <w:szCs w:val="14"/>
        </w:rPr>
      </w:pPr>
      <w:r w:rsidRPr="00A205B9">
        <w:rPr>
          <w:rFonts w:ascii="Tahoma" w:hAnsi="Tahoma" w:cs="Tahoma"/>
          <w:b/>
          <w:sz w:val="14"/>
          <w:szCs w:val="14"/>
        </w:rPr>
        <w:tab/>
      </w:r>
      <w:r w:rsidRPr="00A205B9">
        <w:rPr>
          <w:rFonts w:ascii="Tahoma" w:hAnsi="Tahoma" w:cs="Tahoma"/>
          <w:sz w:val="14"/>
          <w:szCs w:val="14"/>
        </w:rPr>
        <w:t>(</w:t>
      </w:r>
      <w:proofErr w:type="gramStart"/>
      <w:r w:rsidRPr="00A205B9">
        <w:rPr>
          <w:rFonts w:ascii="Tahoma" w:hAnsi="Tahoma" w:cs="Tahoma"/>
          <w:sz w:val="14"/>
          <w:szCs w:val="14"/>
        </w:rPr>
        <w:t xml:space="preserve">дата)   </w:t>
      </w:r>
      <w:proofErr w:type="gramEnd"/>
      <w:r w:rsidRPr="00A205B9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</w:t>
      </w:r>
      <w:r w:rsidR="008332FE" w:rsidRPr="00A205B9">
        <w:rPr>
          <w:rFonts w:ascii="Tahoma" w:hAnsi="Tahoma" w:cs="Tahoma"/>
          <w:sz w:val="14"/>
          <w:szCs w:val="14"/>
        </w:rPr>
        <w:t xml:space="preserve">                                                        </w:t>
      </w:r>
      <w:r w:rsidRPr="00A205B9">
        <w:rPr>
          <w:rFonts w:ascii="Tahoma" w:hAnsi="Tahoma" w:cs="Tahoma"/>
          <w:sz w:val="14"/>
          <w:szCs w:val="14"/>
        </w:rPr>
        <w:t>(подпись)</w:t>
      </w:r>
    </w:p>
    <w:p w:rsidR="002674D4" w:rsidRPr="00A205B9" w:rsidRDefault="002674D4" w:rsidP="002674D4">
      <w:pPr>
        <w:tabs>
          <w:tab w:val="left" w:pos="5954"/>
        </w:tabs>
        <w:spacing w:line="360" w:lineRule="auto"/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20"/>
          <w:szCs w:val="20"/>
        </w:rPr>
        <w:t>При приеме заявления не предоставлены следующие документы:</w:t>
      </w:r>
      <w:r w:rsidRPr="00A205B9">
        <w:rPr>
          <w:rFonts w:ascii="Tahoma" w:hAnsi="Tahoma" w:cs="Tahoma"/>
          <w:sz w:val="18"/>
          <w:szCs w:val="18"/>
        </w:rPr>
        <w:t xml:space="preserve">  _________________________________________________________________________________________________</w:t>
      </w:r>
      <w:r w:rsidR="008332FE" w:rsidRPr="00A205B9">
        <w:rPr>
          <w:rFonts w:ascii="Tahoma" w:hAnsi="Tahoma" w:cs="Tahoma"/>
          <w:sz w:val="18"/>
          <w:szCs w:val="18"/>
        </w:rPr>
        <w:t>_____</w:t>
      </w:r>
      <w:r w:rsidRPr="00A205B9">
        <w:rPr>
          <w:rFonts w:ascii="Tahoma" w:hAnsi="Tahoma" w:cs="Tahoma"/>
          <w:sz w:val="18"/>
          <w:szCs w:val="18"/>
        </w:rPr>
        <w:t>_</w:t>
      </w:r>
    </w:p>
    <w:p w:rsidR="002674D4" w:rsidRPr="00A205B9" w:rsidRDefault="002674D4" w:rsidP="002674D4">
      <w:pPr>
        <w:tabs>
          <w:tab w:val="left" w:pos="5954"/>
        </w:tabs>
        <w:jc w:val="both"/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18"/>
          <w:szCs w:val="18"/>
        </w:rPr>
        <w:t xml:space="preserve">С перечнем недостающих документов ознакомлен:                                                                        </w:t>
      </w:r>
      <w:r w:rsidRPr="00A205B9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</w:tblGrid>
      <w:tr w:rsidR="002674D4" w:rsidRPr="00A205B9" w:rsidTr="00306C1C">
        <w:trPr>
          <w:jc w:val="right"/>
        </w:trPr>
        <w:tc>
          <w:tcPr>
            <w:tcW w:w="2132" w:type="dxa"/>
          </w:tcPr>
          <w:p w:rsidR="002674D4" w:rsidRPr="00A205B9" w:rsidRDefault="002674D4" w:rsidP="00306C1C"/>
        </w:tc>
      </w:tr>
    </w:tbl>
    <w:p w:rsidR="002674D4" w:rsidRPr="00A205B9" w:rsidRDefault="00347468" w:rsidP="002674D4">
      <w:pPr>
        <w:ind w:left="8364" w:hanging="142"/>
        <w:rPr>
          <w:rFonts w:ascii="Tahoma" w:hAnsi="Tahoma" w:cs="Tahoma"/>
          <w:sz w:val="18"/>
          <w:szCs w:val="18"/>
        </w:rPr>
      </w:pPr>
      <w:r w:rsidRPr="00A205B9">
        <w:rPr>
          <w:rFonts w:ascii="Tahoma" w:hAnsi="Tahoma" w:cs="Tahoma"/>
          <w:sz w:val="18"/>
          <w:szCs w:val="18"/>
        </w:rPr>
        <w:t xml:space="preserve">        </w:t>
      </w:r>
      <w:r w:rsidR="002674D4" w:rsidRPr="00A205B9">
        <w:rPr>
          <w:rFonts w:ascii="Tahoma" w:hAnsi="Tahoma" w:cs="Tahoma"/>
          <w:sz w:val="14"/>
          <w:szCs w:val="14"/>
        </w:rPr>
        <w:t>(подпись</w:t>
      </w:r>
      <w:r w:rsidR="002674D4" w:rsidRPr="00A205B9">
        <w:rPr>
          <w:rFonts w:ascii="Tahoma" w:hAnsi="Tahoma" w:cs="Tahoma"/>
          <w:sz w:val="18"/>
          <w:szCs w:val="18"/>
        </w:rPr>
        <w:t>)</w:t>
      </w:r>
    </w:p>
    <w:p w:rsidR="002674D4" w:rsidRPr="002674D4" w:rsidRDefault="002674D4" w:rsidP="002674D4">
      <w:pPr>
        <w:rPr>
          <w:rFonts w:ascii="Tahoma" w:hAnsi="Tahoma" w:cs="Tahoma"/>
          <w:sz w:val="14"/>
          <w:szCs w:val="14"/>
        </w:rPr>
      </w:pPr>
      <w:r w:rsidRPr="00A205B9">
        <w:rPr>
          <w:rFonts w:ascii="Tahoma" w:hAnsi="Tahoma" w:cs="Tahoma"/>
          <w:b/>
          <w:sz w:val="18"/>
          <w:szCs w:val="18"/>
        </w:rPr>
        <w:t>принял ____________________</w:t>
      </w:r>
      <w:bookmarkStart w:id="1" w:name="_GoBack"/>
      <w:bookmarkEnd w:id="1"/>
    </w:p>
    <w:sectPr w:rsidR="002674D4" w:rsidRPr="002674D4" w:rsidSect="002674D4">
      <w:footnotePr>
        <w:numRestart w:val="eachSect"/>
      </w:footnotePr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C9" w:rsidRDefault="005573C9" w:rsidP="004E2E34">
      <w:r>
        <w:separator/>
      </w:r>
    </w:p>
  </w:endnote>
  <w:endnote w:type="continuationSeparator" w:id="0">
    <w:p w:rsidR="005573C9" w:rsidRDefault="005573C9" w:rsidP="004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C9" w:rsidRDefault="005573C9" w:rsidP="004E2E34">
      <w:r>
        <w:separator/>
      </w:r>
    </w:p>
  </w:footnote>
  <w:footnote w:type="continuationSeparator" w:id="0">
    <w:p w:rsidR="005573C9" w:rsidRDefault="005573C9" w:rsidP="004E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2" w15:restartNumberingAfterBreak="0">
    <w:nsid w:val="00000004"/>
    <w:multiLevelType w:val="multilevel"/>
    <w:tmpl w:val="41BC336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38" w:hanging="1575"/>
      </w:pPr>
      <w:rPr>
        <w:rFonts w:eastAsia="Calibri" w:hint="default"/>
        <w:sz w:val="27"/>
      </w:rPr>
    </w:lvl>
    <w:lvl w:ilvl="2">
      <w:start w:val="17"/>
      <w:numFmt w:val="decimal"/>
      <w:isLgl/>
      <w:lvlText w:val="%1.%2.%3."/>
      <w:lvlJc w:val="left"/>
      <w:pPr>
        <w:ind w:left="2141" w:hanging="1575"/>
      </w:pPr>
      <w:rPr>
        <w:rFonts w:eastAsia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44" w:hanging="1575"/>
      </w:pPr>
      <w:rPr>
        <w:rFonts w:eastAsia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347" w:hanging="1575"/>
      </w:pPr>
      <w:rPr>
        <w:rFonts w:eastAsia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450" w:hanging="1575"/>
      </w:pPr>
      <w:rPr>
        <w:rFonts w:eastAsia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53" w:hanging="1575"/>
      </w:pPr>
      <w:rPr>
        <w:rFonts w:eastAsia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eastAsia="Calibri" w:hint="default"/>
        <w:sz w:val="27"/>
      </w:rPr>
    </w:lvl>
  </w:abstractNum>
  <w:abstractNum w:abstractNumId="3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61143ED"/>
    <w:multiLevelType w:val="multilevel"/>
    <w:tmpl w:val="57A6DF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" w15:restartNumberingAfterBreak="0">
    <w:nsid w:val="1FFE09D2"/>
    <w:multiLevelType w:val="hybridMultilevel"/>
    <w:tmpl w:val="C00C3476"/>
    <w:lvl w:ilvl="0" w:tplc="1A8CEC46">
      <w:start w:val="1"/>
      <w:numFmt w:val="bullet"/>
      <w:lvlText w:val="□"/>
      <w:lvlJc w:val="left"/>
      <w:pPr>
        <w:ind w:left="64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61EA7"/>
    <w:multiLevelType w:val="hybridMultilevel"/>
    <w:tmpl w:val="54D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55"/>
    <w:multiLevelType w:val="multilevel"/>
    <w:tmpl w:val="4C32899E"/>
    <w:lvl w:ilvl="0">
      <w:start w:val="1"/>
      <w:numFmt w:val="decimal"/>
      <w:pStyle w:val="1"/>
      <w:lvlText w:val="%1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4DD8210A"/>
    <w:multiLevelType w:val="hybridMultilevel"/>
    <w:tmpl w:val="6AF01A46"/>
    <w:lvl w:ilvl="0" w:tplc="1A8CEC46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B48EF"/>
    <w:multiLevelType w:val="hybridMultilevel"/>
    <w:tmpl w:val="54081D20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50D1047"/>
    <w:multiLevelType w:val="hybridMultilevel"/>
    <w:tmpl w:val="5016CB08"/>
    <w:lvl w:ilvl="0" w:tplc="1A8CEC46">
      <w:start w:val="1"/>
      <w:numFmt w:val="bullet"/>
      <w:lvlText w:val="□"/>
      <w:lvlJc w:val="left"/>
      <w:pPr>
        <w:ind w:left="77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B7"/>
    <w:rsid w:val="00001A11"/>
    <w:rsid w:val="00002CD0"/>
    <w:rsid w:val="00002F1C"/>
    <w:rsid w:val="00003221"/>
    <w:rsid w:val="000033AC"/>
    <w:rsid w:val="00006082"/>
    <w:rsid w:val="00011CB1"/>
    <w:rsid w:val="00012171"/>
    <w:rsid w:val="0001310E"/>
    <w:rsid w:val="00013531"/>
    <w:rsid w:val="00014475"/>
    <w:rsid w:val="0001575F"/>
    <w:rsid w:val="00015A90"/>
    <w:rsid w:val="00017C4C"/>
    <w:rsid w:val="00017FA3"/>
    <w:rsid w:val="00020C29"/>
    <w:rsid w:val="00023173"/>
    <w:rsid w:val="00024CEE"/>
    <w:rsid w:val="00026AEC"/>
    <w:rsid w:val="000277A2"/>
    <w:rsid w:val="00030A15"/>
    <w:rsid w:val="00030BA1"/>
    <w:rsid w:val="00031FE9"/>
    <w:rsid w:val="000359BC"/>
    <w:rsid w:val="00035CCA"/>
    <w:rsid w:val="00036A56"/>
    <w:rsid w:val="000424B5"/>
    <w:rsid w:val="00044F82"/>
    <w:rsid w:val="0004563D"/>
    <w:rsid w:val="00046B27"/>
    <w:rsid w:val="00046EA8"/>
    <w:rsid w:val="000479B7"/>
    <w:rsid w:val="00047A24"/>
    <w:rsid w:val="00051284"/>
    <w:rsid w:val="0005260C"/>
    <w:rsid w:val="000540AF"/>
    <w:rsid w:val="0005513C"/>
    <w:rsid w:val="0005655C"/>
    <w:rsid w:val="00056EF9"/>
    <w:rsid w:val="00071339"/>
    <w:rsid w:val="00072E92"/>
    <w:rsid w:val="000738B1"/>
    <w:rsid w:val="00073BDA"/>
    <w:rsid w:val="00075A5F"/>
    <w:rsid w:val="00076881"/>
    <w:rsid w:val="00080131"/>
    <w:rsid w:val="00082F91"/>
    <w:rsid w:val="00083088"/>
    <w:rsid w:val="000855DF"/>
    <w:rsid w:val="00085F34"/>
    <w:rsid w:val="000901E6"/>
    <w:rsid w:val="00090CCA"/>
    <w:rsid w:val="0009107E"/>
    <w:rsid w:val="000916DA"/>
    <w:rsid w:val="00091D0C"/>
    <w:rsid w:val="0009451F"/>
    <w:rsid w:val="00095FDD"/>
    <w:rsid w:val="000974FD"/>
    <w:rsid w:val="000A2172"/>
    <w:rsid w:val="000A23DD"/>
    <w:rsid w:val="000A6CDF"/>
    <w:rsid w:val="000B0750"/>
    <w:rsid w:val="000B0D89"/>
    <w:rsid w:val="000B1298"/>
    <w:rsid w:val="000B4441"/>
    <w:rsid w:val="000B7F09"/>
    <w:rsid w:val="000C019A"/>
    <w:rsid w:val="000C03FD"/>
    <w:rsid w:val="000C2D5E"/>
    <w:rsid w:val="000C6048"/>
    <w:rsid w:val="000C6DAB"/>
    <w:rsid w:val="000D1151"/>
    <w:rsid w:val="000D27E6"/>
    <w:rsid w:val="000D2B85"/>
    <w:rsid w:val="000D2EFE"/>
    <w:rsid w:val="000D33E3"/>
    <w:rsid w:val="000D34E8"/>
    <w:rsid w:val="000D42CD"/>
    <w:rsid w:val="000D4E4B"/>
    <w:rsid w:val="000D7322"/>
    <w:rsid w:val="000D7E45"/>
    <w:rsid w:val="000E027D"/>
    <w:rsid w:val="000E3A15"/>
    <w:rsid w:val="000E5112"/>
    <w:rsid w:val="000F22C0"/>
    <w:rsid w:val="000F3D8A"/>
    <w:rsid w:val="000F66D6"/>
    <w:rsid w:val="000F748C"/>
    <w:rsid w:val="00100A23"/>
    <w:rsid w:val="00104AF7"/>
    <w:rsid w:val="00107516"/>
    <w:rsid w:val="00107C6D"/>
    <w:rsid w:val="00107E46"/>
    <w:rsid w:val="0011171B"/>
    <w:rsid w:val="001118C8"/>
    <w:rsid w:val="00114A11"/>
    <w:rsid w:val="001177F3"/>
    <w:rsid w:val="00121622"/>
    <w:rsid w:val="00124BE4"/>
    <w:rsid w:val="001253EC"/>
    <w:rsid w:val="00125DB6"/>
    <w:rsid w:val="00126B21"/>
    <w:rsid w:val="00127DC6"/>
    <w:rsid w:val="00130A1F"/>
    <w:rsid w:val="00133524"/>
    <w:rsid w:val="001335D5"/>
    <w:rsid w:val="00135E9E"/>
    <w:rsid w:val="00136AB6"/>
    <w:rsid w:val="00140778"/>
    <w:rsid w:val="001418F5"/>
    <w:rsid w:val="00150DAC"/>
    <w:rsid w:val="001512F6"/>
    <w:rsid w:val="00153092"/>
    <w:rsid w:val="0015336F"/>
    <w:rsid w:val="00155C6B"/>
    <w:rsid w:val="00156F45"/>
    <w:rsid w:val="001574D9"/>
    <w:rsid w:val="0016018F"/>
    <w:rsid w:val="00160CA9"/>
    <w:rsid w:val="00161CB7"/>
    <w:rsid w:val="0016505F"/>
    <w:rsid w:val="00165537"/>
    <w:rsid w:val="001714F9"/>
    <w:rsid w:val="0017171B"/>
    <w:rsid w:val="001729B7"/>
    <w:rsid w:val="00174288"/>
    <w:rsid w:val="00174A7A"/>
    <w:rsid w:val="00174D5E"/>
    <w:rsid w:val="00175B3F"/>
    <w:rsid w:val="00176E3A"/>
    <w:rsid w:val="00180CDE"/>
    <w:rsid w:val="00181340"/>
    <w:rsid w:val="00181580"/>
    <w:rsid w:val="00181CB5"/>
    <w:rsid w:val="001843F8"/>
    <w:rsid w:val="00184CBD"/>
    <w:rsid w:val="00184F06"/>
    <w:rsid w:val="00184FCB"/>
    <w:rsid w:val="00191C5A"/>
    <w:rsid w:val="001924FA"/>
    <w:rsid w:val="0019254A"/>
    <w:rsid w:val="00193E9F"/>
    <w:rsid w:val="001942DE"/>
    <w:rsid w:val="001944FC"/>
    <w:rsid w:val="00196296"/>
    <w:rsid w:val="00197F56"/>
    <w:rsid w:val="001A2A28"/>
    <w:rsid w:val="001A7205"/>
    <w:rsid w:val="001A7B73"/>
    <w:rsid w:val="001B0632"/>
    <w:rsid w:val="001B0C75"/>
    <w:rsid w:val="001B1E75"/>
    <w:rsid w:val="001B30E5"/>
    <w:rsid w:val="001B3136"/>
    <w:rsid w:val="001B3388"/>
    <w:rsid w:val="001B39E0"/>
    <w:rsid w:val="001B558A"/>
    <w:rsid w:val="001B7524"/>
    <w:rsid w:val="001B7C0D"/>
    <w:rsid w:val="001C160D"/>
    <w:rsid w:val="001C51A9"/>
    <w:rsid w:val="001C5FD0"/>
    <w:rsid w:val="001D1787"/>
    <w:rsid w:val="001D1CF8"/>
    <w:rsid w:val="001D288B"/>
    <w:rsid w:val="001D382A"/>
    <w:rsid w:val="001D4552"/>
    <w:rsid w:val="001E0123"/>
    <w:rsid w:val="001E6579"/>
    <w:rsid w:val="001E6ACB"/>
    <w:rsid w:val="001F421F"/>
    <w:rsid w:val="001F5168"/>
    <w:rsid w:val="001F6CD0"/>
    <w:rsid w:val="001F6F70"/>
    <w:rsid w:val="001F7EC1"/>
    <w:rsid w:val="00203E25"/>
    <w:rsid w:val="00203E91"/>
    <w:rsid w:val="00205BB2"/>
    <w:rsid w:val="00205F6E"/>
    <w:rsid w:val="00206857"/>
    <w:rsid w:val="00207068"/>
    <w:rsid w:val="00210E36"/>
    <w:rsid w:val="0021223B"/>
    <w:rsid w:val="00212973"/>
    <w:rsid w:val="00217475"/>
    <w:rsid w:val="0021751C"/>
    <w:rsid w:val="00217822"/>
    <w:rsid w:val="00220EA4"/>
    <w:rsid w:val="00224C1C"/>
    <w:rsid w:val="002259DF"/>
    <w:rsid w:val="00227282"/>
    <w:rsid w:val="002273AB"/>
    <w:rsid w:val="002276B1"/>
    <w:rsid w:val="002308E3"/>
    <w:rsid w:val="00230B7C"/>
    <w:rsid w:val="00232D8D"/>
    <w:rsid w:val="00233BB8"/>
    <w:rsid w:val="00234719"/>
    <w:rsid w:val="00234AB2"/>
    <w:rsid w:val="00236563"/>
    <w:rsid w:val="00237C14"/>
    <w:rsid w:val="00242A3E"/>
    <w:rsid w:val="00244E26"/>
    <w:rsid w:val="00245514"/>
    <w:rsid w:val="00245CF9"/>
    <w:rsid w:val="00246D2A"/>
    <w:rsid w:val="002474BF"/>
    <w:rsid w:val="0024792B"/>
    <w:rsid w:val="00250A13"/>
    <w:rsid w:val="00254A1C"/>
    <w:rsid w:val="0025569D"/>
    <w:rsid w:val="002569D0"/>
    <w:rsid w:val="002571AA"/>
    <w:rsid w:val="00262105"/>
    <w:rsid w:val="0026531F"/>
    <w:rsid w:val="002674D4"/>
    <w:rsid w:val="002679B4"/>
    <w:rsid w:val="00270EB8"/>
    <w:rsid w:val="00272E94"/>
    <w:rsid w:val="002752FB"/>
    <w:rsid w:val="0027789A"/>
    <w:rsid w:val="0028285C"/>
    <w:rsid w:val="00282CAD"/>
    <w:rsid w:val="00284C48"/>
    <w:rsid w:val="002863D6"/>
    <w:rsid w:val="00287743"/>
    <w:rsid w:val="00292395"/>
    <w:rsid w:val="00292420"/>
    <w:rsid w:val="00292CC2"/>
    <w:rsid w:val="00293A8D"/>
    <w:rsid w:val="00293CDB"/>
    <w:rsid w:val="002945CB"/>
    <w:rsid w:val="00296D2F"/>
    <w:rsid w:val="002A094E"/>
    <w:rsid w:val="002A0C96"/>
    <w:rsid w:val="002A0E83"/>
    <w:rsid w:val="002A45CA"/>
    <w:rsid w:val="002A6E11"/>
    <w:rsid w:val="002B006E"/>
    <w:rsid w:val="002B12D3"/>
    <w:rsid w:val="002B1922"/>
    <w:rsid w:val="002B1E4A"/>
    <w:rsid w:val="002B2D57"/>
    <w:rsid w:val="002B3461"/>
    <w:rsid w:val="002B61CE"/>
    <w:rsid w:val="002B6990"/>
    <w:rsid w:val="002B6E86"/>
    <w:rsid w:val="002B70C0"/>
    <w:rsid w:val="002C0BAE"/>
    <w:rsid w:val="002C1EA4"/>
    <w:rsid w:val="002C2517"/>
    <w:rsid w:val="002C2606"/>
    <w:rsid w:val="002C2C0A"/>
    <w:rsid w:val="002C3527"/>
    <w:rsid w:val="002C3A0D"/>
    <w:rsid w:val="002C423D"/>
    <w:rsid w:val="002C43AF"/>
    <w:rsid w:val="002C70D3"/>
    <w:rsid w:val="002C7469"/>
    <w:rsid w:val="002D102A"/>
    <w:rsid w:val="002D257D"/>
    <w:rsid w:val="002D386B"/>
    <w:rsid w:val="002D43C1"/>
    <w:rsid w:val="002D5D67"/>
    <w:rsid w:val="002D7227"/>
    <w:rsid w:val="002E0A72"/>
    <w:rsid w:val="002E1986"/>
    <w:rsid w:val="002E1E09"/>
    <w:rsid w:val="002E540E"/>
    <w:rsid w:val="002E601E"/>
    <w:rsid w:val="002E755F"/>
    <w:rsid w:val="002E7A6D"/>
    <w:rsid w:val="002E7EA7"/>
    <w:rsid w:val="002F301D"/>
    <w:rsid w:val="002F3047"/>
    <w:rsid w:val="002F30CB"/>
    <w:rsid w:val="002F65D5"/>
    <w:rsid w:val="002F6CD1"/>
    <w:rsid w:val="002F6E67"/>
    <w:rsid w:val="00303616"/>
    <w:rsid w:val="00303DEA"/>
    <w:rsid w:val="003048D1"/>
    <w:rsid w:val="0031121C"/>
    <w:rsid w:val="00317121"/>
    <w:rsid w:val="0031718D"/>
    <w:rsid w:val="00317AD0"/>
    <w:rsid w:val="00321093"/>
    <w:rsid w:val="0032233F"/>
    <w:rsid w:val="00323838"/>
    <w:rsid w:val="00324D6D"/>
    <w:rsid w:val="00324FB1"/>
    <w:rsid w:val="003258E3"/>
    <w:rsid w:val="0032770A"/>
    <w:rsid w:val="00327853"/>
    <w:rsid w:val="00330061"/>
    <w:rsid w:val="00330C6D"/>
    <w:rsid w:val="0033402A"/>
    <w:rsid w:val="00334506"/>
    <w:rsid w:val="003352BD"/>
    <w:rsid w:val="0033743D"/>
    <w:rsid w:val="003417C9"/>
    <w:rsid w:val="00341D35"/>
    <w:rsid w:val="003437B4"/>
    <w:rsid w:val="003438F5"/>
    <w:rsid w:val="003441BC"/>
    <w:rsid w:val="00344741"/>
    <w:rsid w:val="00347468"/>
    <w:rsid w:val="003479B2"/>
    <w:rsid w:val="003520D5"/>
    <w:rsid w:val="00353179"/>
    <w:rsid w:val="0035384F"/>
    <w:rsid w:val="00354740"/>
    <w:rsid w:val="00356006"/>
    <w:rsid w:val="003564D3"/>
    <w:rsid w:val="0035726E"/>
    <w:rsid w:val="00357D23"/>
    <w:rsid w:val="003628DF"/>
    <w:rsid w:val="0036444D"/>
    <w:rsid w:val="003647DD"/>
    <w:rsid w:val="00367619"/>
    <w:rsid w:val="003679BB"/>
    <w:rsid w:val="00370732"/>
    <w:rsid w:val="003714BB"/>
    <w:rsid w:val="00373E86"/>
    <w:rsid w:val="003740A1"/>
    <w:rsid w:val="0037554F"/>
    <w:rsid w:val="00375BEA"/>
    <w:rsid w:val="0038021D"/>
    <w:rsid w:val="003807CB"/>
    <w:rsid w:val="00383C75"/>
    <w:rsid w:val="003846C9"/>
    <w:rsid w:val="00390D83"/>
    <w:rsid w:val="00391ABE"/>
    <w:rsid w:val="0039385C"/>
    <w:rsid w:val="00396FE4"/>
    <w:rsid w:val="003A31ED"/>
    <w:rsid w:val="003A3BAA"/>
    <w:rsid w:val="003B16E4"/>
    <w:rsid w:val="003B2B22"/>
    <w:rsid w:val="003B3654"/>
    <w:rsid w:val="003B3DE1"/>
    <w:rsid w:val="003B4767"/>
    <w:rsid w:val="003B663D"/>
    <w:rsid w:val="003C23EA"/>
    <w:rsid w:val="003C3C99"/>
    <w:rsid w:val="003C3EF3"/>
    <w:rsid w:val="003C4006"/>
    <w:rsid w:val="003C5056"/>
    <w:rsid w:val="003C5923"/>
    <w:rsid w:val="003C76DB"/>
    <w:rsid w:val="003C7AAE"/>
    <w:rsid w:val="003D0C92"/>
    <w:rsid w:val="003D16DA"/>
    <w:rsid w:val="003D25FB"/>
    <w:rsid w:val="003D658C"/>
    <w:rsid w:val="003E08F2"/>
    <w:rsid w:val="003E19FF"/>
    <w:rsid w:val="003E1A7D"/>
    <w:rsid w:val="003F00A4"/>
    <w:rsid w:val="003F4347"/>
    <w:rsid w:val="003F4C0C"/>
    <w:rsid w:val="003F5D7D"/>
    <w:rsid w:val="00402A7E"/>
    <w:rsid w:val="00403A11"/>
    <w:rsid w:val="004078D9"/>
    <w:rsid w:val="00410757"/>
    <w:rsid w:val="00413BA2"/>
    <w:rsid w:val="0041572E"/>
    <w:rsid w:val="00416EAA"/>
    <w:rsid w:val="00417123"/>
    <w:rsid w:val="00417561"/>
    <w:rsid w:val="004226D9"/>
    <w:rsid w:val="004253E2"/>
    <w:rsid w:val="00427B74"/>
    <w:rsid w:val="004302E5"/>
    <w:rsid w:val="00431FCE"/>
    <w:rsid w:val="00432134"/>
    <w:rsid w:val="004334C5"/>
    <w:rsid w:val="00434386"/>
    <w:rsid w:val="00440ACC"/>
    <w:rsid w:val="00443AE5"/>
    <w:rsid w:val="00445E4A"/>
    <w:rsid w:val="00446EC9"/>
    <w:rsid w:val="00447005"/>
    <w:rsid w:val="004539C0"/>
    <w:rsid w:val="00454E98"/>
    <w:rsid w:val="00455DDC"/>
    <w:rsid w:val="00460E80"/>
    <w:rsid w:val="0046456C"/>
    <w:rsid w:val="00464E2E"/>
    <w:rsid w:val="00467097"/>
    <w:rsid w:val="004673F0"/>
    <w:rsid w:val="00467846"/>
    <w:rsid w:val="00474636"/>
    <w:rsid w:val="0047674A"/>
    <w:rsid w:val="004809E8"/>
    <w:rsid w:val="00483413"/>
    <w:rsid w:val="00483961"/>
    <w:rsid w:val="00486E07"/>
    <w:rsid w:val="0048765E"/>
    <w:rsid w:val="00487E49"/>
    <w:rsid w:val="00491284"/>
    <w:rsid w:val="004947C2"/>
    <w:rsid w:val="00497F44"/>
    <w:rsid w:val="004A1119"/>
    <w:rsid w:val="004A14E9"/>
    <w:rsid w:val="004A386F"/>
    <w:rsid w:val="004A4A4F"/>
    <w:rsid w:val="004A610F"/>
    <w:rsid w:val="004B0F00"/>
    <w:rsid w:val="004B1385"/>
    <w:rsid w:val="004B16C9"/>
    <w:rsid w:val="004B348E"/>
    <w:rsid w:val="004B588F"/>
    <w:rsid w:val="004B6100"/>
    <w:rsid w:val="004C49DE"/>
    <w:rsid w:val="004C5892"/>
    <w:rsid w:val="004C58B0"/>
    <w:rsid w:val="004C5A2A"/>
    <w:rsid w:val="004C6176"/>
    <w:rsid w:val="004C63F5"/>
    <w:rsid w:val="004C716A"/>
    <w:rsid w:val="004D0C5D"/>
    <w:rsid w:val="004D150C"/>
    <w:rsid w:val="004D1D73"/>
    <w:rsid w:val="004D216A"/>
    <w:rsid w:val="004D3490"/>
    <w:rsid w:val="004D44BE"/>
    <w:rsid w:val="004D555F"/>
    <w:rsid w:val="004D7128"/>
    <w:rsid w:val="004E0778"/>
    <w:rsid w:val="004E1EC1"/>
    <w:rsid w:val="004E2E34"/>
    <w:rsid w:val="004E545D"/>
    <w:rsid w:val="004E5DF3"/>
    <w:rsid w:val="004E683F"/>
    <w:rsid w:val="004E7291"/>
    <w:rsid w:val="004F010B"/>
    <w:rsid w:val="004F0542"/>
    <w:rsid w:val="004F06C1"/>
    <w:rsid w:val="004F108D"/>
    <w:rsid w:val="004F341B"/>
    <w:rsid w:val="004F47A1"/>
    <w:rsid w:val="004F55BA"/>
    <w:rsid w:val="004F5995"/>
    <w:rsid w:val="004F6F2C"/>
    <w:rsid w:val="00500479"/>
    <w:rsid w:val="00501718"/>
    <w:rsid w:val="005018D1"/>
    <w:rsid w:val="00501E4B"/>
    <w:rsid w:val="00502029"/>
    <w:rsid w:val="00502A9E"/>
    <w:rsid w:val="005042F4"/>
    <w:rsid w:val="005043FC"/>
    <w:rsid w:val="00511B41"/>
    <w:rsid w:val="005133C9"/>
    <w:rsid w:val="0052017E"/>
    <w:rsid w:val="00522EB3"/>
    <w:rsid w:val="00523C23"/>
    <w:rsid w:val="00532853"/>
    <w:rsid w:val="00532E75"/>
    <w:rsid w:val="005360DE"/>
    <w:rsid w:val="00537FF6"/>
    <w:rsid w:val="0054179F"/>
    <w:rsid w:val="00543B83"/>
    <w:rsid w:val="00545B80"/>
    <w:rsid w:val="00545F39"/>
    <w:rsid w:val="00547077"/>
    <w:rsid w:val="005520BB"/>
    <w:rsid w:val="00554746"/>
    <w:rsid w:val="00554886"/>
    <w:rsid w:val="0055537B"/>
    <w:rsid w:val="005566B8"/>
    <w:rsid w:val="00556DE9"/>
    <w:rsid w:val="005573C9"/>
    <w:rsid w:val="005579EF"/>
    <w:rsid w:val="00565F5B"/>
    <w:rsid w:val="005678A4"/>
    <w:rsid w:val="00574E42"/>
    <w:rsid w:val="005769FB"/>
    <w:rsid w:val="00580924"/>
    <w:rsid w:val="00584AC8"/>
    <w:rsid w:val="0058621E"/>
    <w:rsid w:val="00587757"/>
    <w:rsid w:val="00587E14"/>
    <w:rsid w:val="00587FD8"/>
    <w:rsid w:val="005908D0"/>
    <w:rsid w:val="005912C0"/>
    <w:rsid w:val="00591B0C"/>
    <w:rsid w:val="00593894"/>
    <w:rsid w:val="005946F8"/>
    <w:rsid w:val="00596FD9"/>
    <w:rsid w:val="005A2919"/>
    <w:rsid w:val="005A5DC9"/>
    <w:rsid w:val="005A6EFB"/>
    <w:rsid w:val="005A716C"/>
    <w:rsid w:val="005B053D"/>
    <w:rsid w:val="005B0702"/>
    <w:rsid w:val="005B17B2"/>
    <w:rsid w:val="005B417C"/>
    <w:rsid w:val="005C1C69"/>
    <w:rsid w:val="005C5449"/>
    <w:rsid w:val="005C6A6E"/>
    <w:rsid w:val="005D0FE5"/>
    <w:rsid w:val="005D15F3"/>
    <w:rsid w:val="005D271F"/>
    <w:rsid w:val="005D295A"/>
    <w:rsid w:val="005D346A"/>
    <w:rsid w:val="005D4C27"/>
    <w:rsid w:val="005D7C97"/>
    <w:rsid w:val="005E048F"/>
    <w:rsid w:val="005E054F"/>
    <w:rsid w:val="005E3610"/>
    <w:rsid w:val="005E4B62"/>
    <w:rsid w:val="005E62F2"/>
    <w:rsid w:val="005E74DF"/>
    <w:rsid w:val="005F06B4"/>
    <w:rsid w:val="005F0E61"/>
    <w:rsid w:val="005F1E13"/>
    <w:rsid w:val="005F4CBB"/>
    <w:rsid w:val="005F7BA0"/>
    <w:rsid w:val="0060124B"/>
    <w:rsid w:val="00607DA5"/>
    <w:rsid w:val="006106FF"/>
    <w:rsid w:val="00612FFC"/>
    <w:rsid w:val="0061334B"/>
    <w:rsid w:val="006140D3"/>
    <w:rsid w:val="006143BD"/>
    <w:rsid w:val="006176A4"/>
    <w:rsid w:val="00617D49"/>
    <w:rsid w:val="00621161"/>
    <w:rsid w:val="0062224E"/>
    <w:rsid w:val="00623776"/>
    <w:rsid w:val="00626CC2"/>
    <w:rsid w:val="00631269"/>
    <w:rsid w:val="006316E9"/>
    <w:rsid w:val="00632702"/>
    <w:rsid w:val="006343D0"/>
    <w:rsid w:val="00636745"/>
    <w:rsid w:val="00637AB6"/>
    <w:rsid w:val="00637CFB"/>
    <w:rsid w:val="00642F8F"/>
    <w:rsid w:val="0064540D"/>
    <w:rsid w:val="00646E05"/>
    <w:rsid w:val="00647D1F"/>
    <w:rsid w:val="00651118"/>
    <w:rsid w:val="00652A25"/>
    <w:rsid w:val="006543F8"/>
    <w:rsid w:val="006553B3"/>
    <w:rsid w:val="00655B7A"/>
    <w:rsid w:val="00662918"/>
    <w:rsid w:val="00662A7A"/>
    <w:rsid w:val="00664654"/>
    <w:rsid w:val="00664C14"/>
    <w:rsid w:val="00664EC3"/>
    <w:rsid w:val="00665985"/>
    <w:rsid w:val="00665C6E"/>
    <w:rsid w:val="00665D6B"/>
    <w:rsid w:val="00667E83"/>
    <w:rsid w:val="00672F83"/>
    <w:rsid w:val="00674CAC"/>
    <w:rsid w:val="006803BF"/>
    <w:rsid w:val="00681C81"/>
    <w:rsid w:val="006839B9"/>
    <w:rsid w:val="00684449"/>
    <w:rsid w:val="006845B2"/>
    <w:rsid w:val="00686974"/>
    <w:rsid w:val="00686B15"/>
    <w:rsid w:val="00687D7E"/>
    <w:rsid w:val="0069250B"/>
    <w:rsid w:val="00694488"/>
    <w:rsid w:val="00694E34"/>
    <w:rsid w:val="00695FC7"/>
    <w:rsid w:val="00696CB0"/>
    <w:rsid w:val="00697F1D"/>
    <w:rsid w:val="00697F41"/>
    <w:rsid w:val="006A083E"/>
    <w:rsid w:val="006A3455"/>
    <w:rsid w:val="006A4808"/>
    <w:rsid w:val="006B0F1B"/>
    <w:rsid w:val="006B10C6"/>
    <w:rsid w:val="006B14C5"/>
    <w:rsid w:val="006B1C11"/>
    <w:rsid w:val="006B21B0"/>
    <w:rsid w:val="006B6563"/>
    <w:rsid w:val="006B6A05"/>
    <w:rsid w:val="006C09DF"/>
    <w:rsid w:val="006C123A"/>
    <w:rsid w:val="006C22B2"/>
    <w:rsid w:val="006D0284"/>
    <w:rsid w:val="006D0334"/>
    <w:rsid w:val="006D4450"/>
    <w:rsid w:val="006E0CA4"/>
    <w:rsid w:val="006E1660"/>
    <w:rsid w:val="006E503D"/>
    <w:rsid w:val="006E69A2"/>
    <w:rsid w:val="006F02B5"/>
    <w:rsid w:val="006F03C1"/>
    <w:rsid w:val="006F0D13"/>
    <w:rsid w:val="006F2371"/>
    <w:rsid w:val="006F2F43"/>
    <w:rsid w:val="006F3410"/>
    <w:rsid w:val="006F647C"/>
    <w:rsid w:val="006F7525"/>
    <w:rsid w:val="006F766A"/>
    <w:rsid w:val="00700890"/>
    <w:rsid w:val="00700CDD"/>
    <w:rsid w:val="00700D41"/>
    <w:rsid w:val="00701434"/>
    <w:rsid w:val="00701CDC"/>
    <w:rsid w:val="00703DE4"/>
    <w:rsid w:val="007047B9"/>
    <w:rsid w:val="00710FF5"/>
    <w:rsid w:val="00713A94"/>
    <w:rsid w:val="00725104"/>
    <w:rsid w:val="00726707"/>
    <w:rsid w:val="0073358A"/>
    <w:rsid w:val="00734076"/>
    <w:rsid w:val="0073614E"/>
    <w:rsid w:val="007420DD"/>
    <w:rsid w:val="007420E1"/>
    <w:rsid w:val="00742825"/>
    <w:rsid w:val="00744C66"/>
    <w:rsid w:val="00751720"/>
    <w:rsid w:val="00756596"/>
    <w:rsid w:val="0075737F"/>
    <w:rsid w:val="0076462D"/>
    <w:rsid w:val="00770119"/>
    <w:rsid w:val="00770440"/>
    <w:rsid w:val="00772EAB"/>
    <w:rsid w:val="00774A69"/>
    <w:rsid w:val="00781DC5"/>
    <w:rsid w:val="00785BF5"/>
    <w:rsid w:val="00790D2B"/>
    <w:rsid w:val="00792A1C"/>
    <w:rsid w:val="007A16A4"/>
    <w:rsid w:val="007A491C"/>
    <w:rsid w:val="007B309D"/>
    <w:rsid w:val="007B42B5"/>
    <w:rsid w:val="007B4E0F"/>
    <w:rsid w:val="007B6658"/>
    <w:rsid w:val="007B724A"/>
    <w:rsid w:val="007C0F13"/>
    <w:rsid w:val="007C3AB1"/>
    <w:rsid w:val="007C71CB"/>
    <w:rsid w:val="007C7F1D"/>
    <w:rsid w:val="007D012E"/>
    <w:rsid w:val="007D0D2B"/>
    <w:rsid w:val="007D2D97"/>
    <w:rsid w:val="007D2F60"/>
    <w:rsid w:val="007D31E7"/>
    <w:rsid w:val="007D37FA"/>
    <w:rsid w:val="007D5CBD"/>
    <w:rsid w:val="007D5CDA"/>
    <w:rsid w:val="007E0493"/>
    <w:rsid w:val="007E376E"/>
    <w:rsid w:val="007E3C12"/>
    <w:rsid w:val="007E4722"/>
    <w:rsid w:val="007E5489"/>
    <w:rsid w:val="007F0872"/>
    <w:rsid w:val="007F1BCF"/>
    <w:rsid w:val="007F2231"/>
    <w:rsid w:val="007F2F89"/>
    <w:rsid w:val="007F380A"/>
    <w:rsid w:val="007F3854"/>
    <w:rsid w:val="007F4BE4"/>
    <w:rsid w:val="007F6765"/>
    <w:rsid w:val="007F71CC"/>
    <w:rsid w:val="008010DC"/>
    <w:rsid w:val="00801C31"/>
    <w:rsid w:val="00805E9B"/>
    <w:rsid w:val="0080660D"/>
    <w:rsid w:val="00814D83"/>
    <w:rsid w:val="0082321B"/>
    <w:rsid w:val="00824056"/>
    <w:rsid w:val="00824D17"/>
    <w:rsid w:val="008250F8"/>
    <w:rsid w:val="00830144"/>
    <w:rsid w:val="008318A4"/>
    <w:rsid w:val="00832309"/>
    <w:rsid w:val="00832567"/>
    <w:rsid w:val="008332FE"/>
    <w:rsid w:val="00834352"/>
    <w:rsid w:val="00834405"/>
    <w:rsid w:val="00834DF2"/>
    <w:rsid w:val="00835364"/>
    <w:rsid w:val="00837C2D"/>
    <w:rsid w:val="00840476"/>
    <w:rsid w:val="00840FC6"/>
    <w:rsid w:val="00841A70"/>
    <w:rsid w:val="00841CAE"/>
    <w:rsid w:val="0084413E"/>
    <w:rsid w:val="00847245"/>
    <w:rsid w:val="00847DD7"/>
    <w:rsid w:val="008515B9"/>
    <w:rsid w:val="00852BE7"/>
    <w:rsid w:val="00853850"/>
    <w:rsid w:val="008548F8"/>
    <w:rsid w:val="00854950"/>
    <w:rsid w:val="008603D4"/>
    <w:rsid w:val="00862D85"/>
    <w:rsid w:val="00863B95"/>
    <w:rsid w:val="008641B4"/>
    <w:rsid w:val="00865E89"/>
    <w:rsid w:val="00870EA5"/>
    <w:rsid w:val="00872C11"/>
    <w:rsid w:val="00872EF1"/>
    <w:rsid w:val="00873E56"/>
    <w:rsid w:val="00873F6F"/>
    <w:rsid w:val="00874AA8"/>
    <w:rsid w:val="00875FAF"/>
    <w:rsid w:val="008778FF"/>
    <w:rsid w:val="00880744"/>
    <w:rsid w:val="008823D9"/>
    <w:rsid w:val="0088494D"/>
    <w:rsid w:val="00884E4C"/>
    <w:rsid w:val="00890831"/>
    <w:rsid w:val="00890B89"/>
    <w:rsid w:val="00890E2F"/>
    <w:rsid w:val="00891C7E"/>
    <w:rsid w:val="00891E99"/>
    <w:rsid w:val="00892AD4"/>
    <w:rsid w:val="008954D2"/>
    <w:rsid w:val="00895E6A"/>
    <w:rsid w:val="00896985"/>
    <w:rsid w:val="00897B95"/>
    <w:rsid w:val="008A3CBA"/>
    <w:rsid w:val="008A737D"/>
    <w:rsid w:val="008A78E4"/>
    <w:rsid w:val="008B04E7"/>
    <w:rsid w:val="008B0C26"/>
    <w:rsid w:val="008B19CC"/>
    <w:rsid w:val="008B2D73"/>
    <w:rsid w:val="008B30CD"/>
    <w:rsid w:val="008B685B"/>
    <w:rsid w:val="008C0F6D"/>
    <w:rsid w:val="008C136B"/>
    <w:rsid w:val="008C2907"/>
    <w:rsid w:val="008C2D7A"/>
    <w:rsid w:val="008C58F5"/>
    <w:rsid w:val="008D01C0"/>
    <w:rsid w:val="008D07DB"/>
    <w:rsid w:val="008D1891"/>
    <w:rsid w:val="008D3EC9"/>
    <w:rsid w:val="008E037F"/>
    <w:rsid w:val="008E2F68"/>
    <w:rsid w:val="008E2FFA"/>
    <w:rsid w:val="008E38B0"/>
    <w:rsid w:val="008E3BB3"/>
    <w:rsid w:val="008E3E40"/>
    <w:rsid w:val="008E4873"/>
    <w:rsid w:val="008E48A0"/>
    <w:rsid w:val="008E725F"/>
    <w:rsid w:val="008F03F9"/>
    <w:rsid w:val="008F057D"/>
    <w:rsid w:val="008F1F8E"/>
    <w:rsid w:val="008F352A"/>
    <w:rsid w:val="008F40C8"/>
    <w:rsid w:val="008F79EE"/>
    <w:rsid w:val="00902BCF"/>
    <w:rsid w:val="009123D4"/>
    <w:rsid w:val="0091420C"/>
    <w:rsid w:val="00914317"/>
    <w:rsid w:val="00914574"/>
    <w:rsid w:val="0091652C"/>
    <w:rsid w:val="009166CB"/>
    <w:rsid w:val="009200B5"/>
    <w:rsid w:val="00922968"/>
    <w:rsid w:val="009235B2"/>
    <w:rsid w:val="00927927"/>
    <w:rsid w:val="0093101F"/>
    <w:rsid w:val="00932DEB"/>
    <w:rsid w:val="00933F71"/>
    <w:rsid w:val="00934A27"/>
    <w:rsid w:val="009409E0"/>
    <w:rsid w:val="00941032"/>
    <w:rsid w:val="00941236"/>
    <w:rsid w:val="00942B11"/>
    <w:rsid w:val="00943369"/>
    <w:rsid w:val="00945C5E"/>
    <w:rsid w:val="0095168D"/>
    <w:rsid w:val="00951BB0"/>
    <w:rsid w:val="00956B7F"/>
    <w:rsid w:val="00963DCD"/>
    <w:rsid w:val="00963F70"/>
    <w:rsid w:val="009643BA"/>
    <w:rsid w:val="00964942"/>
    <w:rsid w:val="00965BE8"/>
    <w:rsid w:val="00966646"/>
    <w:rsid w:val="00970DDE"/>
    <w:rsid w:val="00971553"/>
    <w:rsid w:val="009744D1"/>
    <w:rsid w:val="00975EE5"/>
    <w:rsid w:val="0097677B"/>
    <w:rsid w:val="0097724E"/>
    <w:rsid w:val="00980DDA"/>
    <w:rsid w:val="00982941"/>
    <w:rsid w:val="00985B21"/>
    <w:rsid w:val="009918FF"/>
    <w:rsid w:val="00992459"/>
    <w:rsid w:val="00993183"/>
    <w:rsid w:val="00993260"/>
    <w:rsid w:val="00994663"/>
    <w:rsid w:val="0099585D"/>
    <w:rsid w:val="009961CB"/>
    <w:rsid w:val="009A0A3B"/>
    <w:rsid w:val="009A2431"/>
    <w:rsid w:val="009A2B50"/>
    <w:rsid w:val="009A59AE"/>
    <w:rsid w:val="009A7D5D"/>
    <w:rsid w:val="009B1A7F"/>
    <w:rsid w:val="009B216B"/>
    <w:rsid w:val="009B35F8"/>
    <w:rsid w:val="009B6120"/>
    <w:rsid w:val="009C08FA"/>
    <w:rsid w:val="009C129A"/>
    <w:rsid w:val="009C137B"/>
    <w:rsid w:val="009C2F64"/>
    <w:rsid w:val="009C5593"/>
    <w:rsid w:val="009C64C4"/>
    <w:rsid w:val="009C6794"/>
    <w:rsid w:val="009C6DCC"/>
    <w:rsid w:val="009C7BC3"/>
    <w:rsid w:val="009D1BB0"/>
    <w:rsid w:val="009D281C"/>
    <w:rsid w:val="009D4AD8"/>
    <w:rsid w:val="009D4CE2"/>
    <w:rsid w:val="009D5D27"/>
    <w:rsid w:val="009D60FA"/>
    <w:rsid w:val="009D6471"/>
    <w:rsid w:val="009D7CAD"/>
    <w:rsid w:val="009D7FAB"/>
    <w:rsid w:val="009E2A25"/>
    <w:rsid w:val="009E4B93"/>
    <w:rsid w:val="009E506E"/>
    <w:rsid w:val="009E534D"/>
    <w:rsid w:val="009E584F"/>
    <w:rsid w:val="009E7F30"/>
    <w:rsid w:val="009F0779"/>
    <w:rsid w:val="009F1A28"/>
    <w:rsid w:val="009F2AED"/>
    <w:rsid w:val="009F4A3E"/>
    <w:rsid w:val="009F618F"/>
    <w:rsid w:val="009F6330"/>
    <w:rsid w:val="009F66E2"/>
    <w:rsid w:val="00A00234"/>
    <w:rsid w:val="00A00B50"/>
    <w:rsid w:val="00A00EBF"/>
    <w:rsid w:val="00A01172"/>
    <w:rsid w:val="00A0145F"/>
    <w:rsid w:val="00A025E4"/>
    <w:rsid w:val="00A029B0"/>
    <w:rsid w:val="00A0572C"/>
    <w:rsid w:val="00A071B8"/>
    <w:rsid w:val="00A10B6D"/>
    <w:rsid w:val="00A118AE"/>
    <w:rsid w:val="00A1247C"/>
    <w:rsid w:val="00A1286A"/>
    <w:rsid w:val="00A133C7"/>
    <w:rsid w:val="00A1356F"/>
    <w:rsid w:val="00A14091"/>
    <w:rsid w:val="00A140BF"/>
    <w:rsid w:val="00A15D88"/>
    <w:rsid w:val="00A15F57"/>
    <w:rsid w:val="00A177B0"/>
    <w:rsid w:val="00A2004D"/>
    <w:rsid w:val="00A205B9"/>
    <w:rsid w:val="00A21107"/>
    <w:rsid w:val="00A22801"/>
    <w:rsid w:val="00A269AC"/>
    <w:rsid w:val="00A27278"/>
    <w:rsid w:val="00A303D0"/>
    <w:rsid w:val="00A30665"/>
    <w:rsid w:val="00A30CF7"/>
    <w:rsid w:val="00A325F4"/>
    <w:rsid w:val="00A3783B"/>
    <w:rsid w:val="00A37EE8"/>
    <w:rsid w:val="00A45FFE"/>
    <w:rsid w:val="00A4611F"/>
    <w:rsid w:val="00A46B56"/>
    <w:rsid w:val="00A47AD9"/>
    <w:rsid w:val="00A52412"/>
    <w:rsid w:val="00A54470"/>
    <w:rsid w:val="00A56189"/>
    <w:rsid w:val="00A5719A"/>
    <w:rsid w:val="00A60182"/>
    <w:rsid w:val="00A603BE"/>
    <w:rsid w:val="00A6055A"/>
    <w:rsid w:val="00A627A9"/>
    <w:rsid w:val="00A6598C"/>
    <w:rsid w:val="00A66613"/>
    <w:rsid w:val="00A70F94"/>
    <w:rsid w:val="00A7269F"/>
    <w:rsid w:val="00A72C1F"/>
    <w:rsid w:val="00A72ED6"/>
    <w:rsid w:val="00A80176"/>
    <w:rsid w:val="00A80DCA"/>
    <w:rsid w:val="00A81D2D"/>
    <w:rsid w:val="00A836A2"/>
    <w:rsid w:val="00A83CB7"/>
    <w:rsid w:val="00A86854"/>
    <w:rsid w:val="00A87254"/>
    <w:rsid w:val="00A90D52"/>
    <w:rsid w:val="00A93941"/>
    <w:rsid w:val="00A94381"/>
    <w:rsid w:val="00A96226"/>
    <w:rsid w:val="00A96822"/>
    <w:rsid w:val="00AA0663"/>
    <w:rsid w:val="00AA31D0"/>
    <w:rsid w:val="00AA4468"/>
    <w:rsid w:val="00AA555D"/>
    <w:rsid w:val="00AA61C5"/>
    <w:rsid w:val="00AA6C34"/>
    <w:rsid w:val="00AB0425"/>
    <w:rsid w:val="00AB12B5"/>
    <w:rsid w:val="00AB548E"/>
    <w:rsid w:val="00AB6EBD"/>
    <w:rsid w:val="00AC04C9"/>
    <w:rsid w:val="00AC1FD8"/>
    <w:rsid w:val="00AC4F84"/>
    <w:rsid w:val="00AC5889"/>
    <w:rsid w:val="00AC601E"/>
    <w:rsid w:val="00AC6094"/>
    <w:rsid w:val="00AD26F5"/>
    <w:rsid w:val="00AD3073"/>
    <w:rsid w:val="00AD3CC9"/>
    <w:rsid w:val="00AD5D9B"/>
    <w:rsid w:val="00AD658C"/>
    <w:rsid w:val="00AD795D"/>
    <w:rsid w:val="00AE251E"/>
    <w:rsid w:val="00AE25E0"/>
    <w:rsid w:val="00AE2B90"/>
    <w:rsid w:val="00AE2BFE"/>
    <w:rsid w:val="00AE7668"/>
    <w:rsid w:val="00AF10C6"/>
    <w:rsid w:val="00AF4935"/>
    <w:rsid w:val="00AF53D5"/>
    <w:rsid w:val="00AF654B"/>
    <w:rsid w:val="00AF6B65"/>
    <w:rsid w:val="00AF75CD"/>
    <w:rsid w:val="00AF7C1F"/>
    <w:rsid w:val="00B013E0"/>
    <w:rsid w:val="00B029E7"/>
    <w:rsid w:val="00B05860"/>
    <w:rsid w:val="00B05F29"/>
    <w:rsid w:val="00B1017A"/>
    <w:rsid w:val="00B10211"/>
    <w:rsid w:val="00B106CC"/>
    <w:rsid w:val="00B10E09"/>
    <w:rsid w:val="00B12653"/>
    <w:rsid w:val="00B13F7B"/>
    <w:rsid w:val="00B144A0"/>
    <w:rsid w:val="00B1472F"/>
    <w:rsid w:val="00B14AA3"/>
    <w:rsid w:val="00B14C45"/>
    <w:rsid w:val="00B15428"/>
    <w:rsid w:val="00B20589"/>
    <w:rsid w:val="00B214DA"/>
    <w:rsid w:val="00B21C76"/>
    <w:rsid w:val="00B2364D"/>
    <w:rsid w:val="00B27BCE"/>
    <w:rsid w:val="00B3074C"/>
    <w:rsid w:val="00B318DF"/>
    <w:rsid w:val="00B3291F"/>
    <w:rsid w:val="00B34451"/>
    <w:rsid w:val="00B34606"/>
    <w:rsid w:val="00B348AE"/>
    <w:rsid w:val="00B4044A"/>
    <w:rsid w:val="00B406FD"/>
    <w:rsid w:val="00B41235"/>
    <w:rsid w:val="00B41FE2"/>
    <w:rsid w:val="00B44151"/>
    <w:rsid w:val="00B473EC"/>
    <w:rsid w:val="00B47DA5"/>
    <w:rsid w:val="00B5508E"/>
    <w:rsid w:val="00B57C8D"/>
    <w:rsid w:val="00B608EB"/>
    <w:rsid w:val="00B610D4"/>
    <w:rsid w:val="00B61CFD"/>
    <w:rsid w:val="00B6280D"/>
    <w:rsid w:val="00B631D3"/>
    <w:rsid w:val="00B66A9D"/>
    <w:rsid w:val="00B70D5C"/>
    <w:rsid w:val="00B711C4"/>
    <w:rsid w:val="00B723D1"/>
    <w:rsid w:val="00B73120"/>
    <w:rsid w:val="00B8111A"/>
    <w:rsid w:val="00B812D6"/>
    <w:rsid w:val="00B82B62"/>
    <w:rsid w:val="00B84502"/>
    <w:rsid w:val="00B92351"/>
    <w:rsid w:val="00B94B0C"/>
    <w:rsid w:val="00B94D4F"/>
    <w:rsid w:val="00B94E68"/>
    <w:rsid w:val="00B95B20"/>
    <w:rsid w:val="00B96130"/>
    <w:rsid w:val="00BA13A9"/>
    <w:rsid w:val="00BA357F"/>
    <w:rsid w:val="00BA4727"/>
    <w:rsid w:val="00BA54EA"/>
    <w:rsid w:val="00BA6154"/>
    <w:rsid w:val="00BA68BB"/>
    <w:rsid w:val="00BA7A31"/>
    <w:rsid w:val="00BB0332"/>
    <w:rsid w:val="00BB0B01"/>
    <w:rsid w:val="00BB2C20"/>
    <w:rsid w:val="00BB2CDC"/>
    <w:rsid w:val="00BB3BEB"/>
    <w:rsid w:val="00BB4D88"/>
    <w:rsid w:val="00BB50BA"/>
    <w:rsid w:val="00BB6340"/>
    <w:rsid w:val="00BB7F1D"/>
    <w:rsid w:val="00BC0C91"/>
    <w:rsid w:val="00BC1F58"/>
    <w:rsid w:val="00BC2E6D"/>
    <w:rsid w:val="00BD06F8"/>
    <w:rsid w:val="00BD27CA"/>
    <w:rsid w:val="00BD2E23"/>
    <w:rsid w:val="00BD35E2"/>
    <w:rsid w:val="00BD4410"/>
    <w:rsid w:val="00BD62BB"/>
    <w:rsid w:val="00BE04D7"/>
    <w:rsid w:val="00BE0A8D"/>
    <w:rsid w:val="00BE2B0F"/>
    <w:rsid w:val="00BE4A65"/>
    <w:rsid w:val="00BF305D"/>
    <w:rsid w:val="00BF3A39"/>
    <w:rsid w:val="00BF4C56"/>
    <w:rsid w:val="00BF4D45"/>
    <w:rsid w:val="00C00317"/>
    <w:rsid w:val="00C004B6"/>
    <w:rsid w:val="00C00DA2"/>
    <w:rsid w:val="00C01698"/>
    <w:rsid w:val="00C02C37"/>
    <w:rsid w:val="00C04908"/>
    <w:rsid w:val="00C0536F"/>
    <w:rsid w:val="00C066EC"/>
    <w:rsid w:val="00C06F74"/>
    <w:rsid w:val="00C07C2F"/>
    <w:rsid w:val="00C120A6"/>
    <w:rsid w:val="00C127DC"/>
    <w:rsid w:val="00C20FCE"/>
    <w:rsid w:val="00C21536"/>
    <w:rsid w:val="00C21D26"/>
    <w:rsid w:val="00C2796E"/>
    <w:rsid w:val="00C31851"/>
    <w:rsid w:val="00C32327"/>
    <w:rsid w:val="00C33D01"/>
    <w:rsid w:val="00C347F3"/>
    <w:rsid w:val="00C35558"/>
    <w:rsid w:val="00C37FC3"/>
    <w:rsid w:val="00C40683"/>
    <w:rsid w:val="00C4246A"/>
    <w:rsid w:val="00C437B5"/>
    <w:rsid w:val="00C43819"/>
    <w:rsid w:val="00C43BD0"/>
    <w:rsid w:val="00C44D23"/>
    <w:rsid w:val="00C46F21"/>
    <w:rsid w:val="00C47351"/>
    <w:rsid w:val="00C51796"/>
    <w:rsid w:val="00C52053"/>
    <w:rsid w:val="00C53755"/>
    <w:rsid w:val="00C54EF6"/>
    <w:rsid w:val="00C561FA"/>
    <w:rsid w:val="00C631BB"/>
    <w:rsid w:val="00C64C2C"/>
    <w:rsid w:val="00C672C6"/>
    <w:rsid w:val="00C67685"/>
    <w:rsid w:val="00C70A89"/>
    <w:rsid w:val="00C731F7"/>
    <w:rsid w:val="00C74008"/>
    <w:rsid w:val="00C74600"/>
    <w:rsid w:val="00C756DC"/>
    <w:rsid w:val="00C75FFA"/>
    <w:rsid w:val="00C7735A"/>
    <w:rsid w:val="00C7778F"/>
    <w:rsid w:val="00C8015E"/>
    <w:rsid w:val="00C81E12"/>
    <w:rsid w:val="00C81F6F"/>
    <w:rsid w:val="00C83584"/>
    <w:rsid w:val="00C83B13"/>
    <w:rsid w:val="00C848B6"/>
    <w:rsid w:val="00C9085A"/>
    <w:rsid w:val="00C90934"/>
    <w:rsid w:val="00C933AC"/>
    <w:rsid w:val="00C97285"/>
    <w:rsid w:val="00CA16CB"/>
    <w:rsid w:val="00CA27E4"/>
    <w:rsid w:val="00CA3B6D"/>
    <w:rsid w:val="00CA6727"/>
    <w:rsid w:val="00CA7F20"/>
    <w:rsid w:val="00CB0599"/>
    <w:rsid w:val="00CB0BEA"/>
    <w:rsid w:val="00CB4DF3"/>
    <w:rsid w:val="00CB5C18"/>
    <w:rsid w:val="00CB619A"/>
    <w:rsid w:val="00CB61EC"/>
    <w:rsid w:val="00CB665B"/>
    <w:rsid w:val="00CB7DFD"/>
    <w:rsid w:val="00CC0259"/>
    <w:rsid w:val="00CC1282"/>
    <w:rsid w:val="00CC157F"/>
    <w:rsid w:val="00CC329A"/>
    <w:rsid w:val="00CC3B61"/>
    <w:rsid w:val="00CC429B"/>
    <w:rsid w:val="00CC44E7"/>
    <w:rsid w:val="00CC4DF9"/>
    <w:rsid w:val="00CC51A5"/>
    <w:rsid w:val="00CC63BC"/>
    <w:rsid w:val="00CC6BEB"/>
    <w:rsid w:val="00CD58E5"/>
    <w:rsid w:val="00CE076A"/>
    <w:rsid w:val="00CE0E2C"/>
    <w:rsid w:val="00CE11A7"/>
    <w:rsid w:val="00CE2245"/>
    <w:rsid w:val="00CE23CF"/>
    <w:rsid w:val="00CE39F6"/>
    <w:rsid w:val="00CE4E84"/>
    <w:rsid w:val="00CE5D36"/>
    <w:rsid w:val="00CE5DDF"/>
    <w:rsid w:val="00CE61A9"/>
    <w:rsid w:val="00CE729A"/>
    <w:rsid w:val="00CE744A"/>
    <w:rsid w:val="00CF0B67"/>
    <w:rsid w:val="00CF1F9F"/>
    <w:rsid w:val="00CF36F9"/>
    <w:rsid w:val="00CF3FB2"/>
    <w:rsid w:val="00CF4F6C"/>
    <w:rsid w:val="00CF522B"/>
    <w:rsid w:val="00D03358"/>
    <w:rsid w:val="00D0520E"/>
    <w:rsid w:val="00D07980"/>
    <w:rsid w:val="00D114B3"/>
    <w:rsid w:val="00D117AC"/>
    <w:rsid w:val="00D11A21"/>
    <w:rsid w:val="00D1380B"/>
    <w:rsid w:val="00D1511A"/>
    <w:rsid w:val="00D1524C"/>
    <w:rsid w:val="00D20ABE"/>
    <w:rsid w:val="00D23EAE"/>
    <w:rsid w:val="00D23F05"/>
    <w:rsid w:val="00D25F45"/>
    <w:rsid w:val="00D27BE2"/>
    <w:rsid w:val="00D308FF"/>
    <w:rsid w:val="00D30AB2"/>
    <w:rsid w:val="00D3141D"/>
    <w:rsid w:val="00D314B3"/>
    <w:rsid w:val="00D327EE"/>
    <w:rsid w:val="00D33BA2"/>
    <w:rsid w:val="00D346F0"/>
    <w:rsid w:val="00D34BD0"/>
    <w:rsid w:val="00D355B8"/>
    <w:rsid w:val="00D3579D"/>
    <w:rsid w:val="00D35AD7"/>
    <w:rsid w:val="00D36E9B"/>
    <w:rsid w:val="00D41583"/>
    <w:rsid w:val="00D42470"/>
    <w:rsid w:val="00D43B23"/>
    <w:rsid w:val="00D442AA"/>
    <w:rsid w:val="00D45991"/>
    <w:rsid w:val="00D45DB7"/>
    <w:rsid w:val="00D46557"/>
    <w:rsid w:val="00D47E00"/>
    <w:rsid w:val="00D50BBA"/>
    <w:rsid w:val="00D56342"/>
    <w:rsid w:val="00D57D90"/>
    <w:rsid w:val="00D61998"/>
    <w:rsid w:val="00D61A58"/>
    <w:rsid w:val="00D61E3C"/>
    <w:rsid w:val="00D62253"/>
    <w:rsid w:val="00D63681"/>
    <w:rsid w:val="00D648B8"/>
    <w:rsid w:val="00D66E0E"/>
    <w:rsid w:val="00D7011C"/>
    <w:rsid w:val="00D701D0"/>
    <w:rsid w:val="00D72E75"/>
    <w:rsid w:val="00D7370A"/>
    <w:rsid w:val="00D7375E"/>
    <w:rsid w:val="00D7667A"/>
    <w:rsid w:val="00D771FD"/>
    <w:rsid w:val="00D77702"/>
    <w:rsid w:val="00D80133"/>
    <w:rsid w:val="00D80891"/>
    <w:rsid w:val="00D86225"/>
    <w:rsid w:val="00D9191F"/>
    <w:rsid w:val="00D92210"/>
    <w:rsid w:val="00D92A52"/>
    <w:rsid w:val="00D92D78"/>
    <w:rsid w:val="00D9388B"/>
    <w:rsid w:val="00D952C9"/>
    <w:rsid w:val="00D95CF9"/>
    <w:rsid w:val="00D979F3"/>
    <w:rsid w:val="00D97E12"/>
    <w:rsid w:val="00DA1CF0"/>
    <w:rsid w:val="00DA24CF"/>
    <w:rsid w:val="00DA2C9A"/>
    <w:rsid w:val="00DA2CFC"/>
    <w:rsid w:val="00DA2D4D"/>
    <w:rsid w:val="00DA3ACF"/>
    <w:rsid w:val="00DA6C5C"/>
    <w:rsid w:val="00DA7188"/>
    <w:rsid w:val="00DA7FAF"/>
    <w:rsid w:val="00DB091E"/>
    <w:rsid w:val="00DB0C03"/>
    <w:rsid w:val="00DB2456"/>
    <w:rsid w:val="00DB60DD"/>
    <w:rsid w:val="00DB73D2"/>
    <w:rsid w:val="00DC0780"/>
    <w:rsid w:val="00DC194F"/>
    <w:rsid w:val="00DC259D"/>
    <w:rsid w:val="00DC34D0"/>
    <w:rsid w:val="00DC5A42"/>
    <w:rsid w:val="00DC5EBD"/>
    <w:rsid w:val="00DD0714"/>
    <w:rsid w:val="00DD6081"/>
    <w:rsid w:val="00DD6EDD"/>
    <w:rsid w:val="00DD7DEE"/>
    <w:rsid w:val="00DE0B01"/>
    <w:rsid w:val="00DE13FB"/>
    <w:rsid w:val="00DE392E"/>
    <w:rsid w:val="00DE45B0"/>
    <w:rsid w:val="00DE5E4E"/>
    <w:rsid w:val="00DE6FA8"/>
    <w:rsid w:val="00DE7273"/>
    <w:rsid w:val="00DE7D6F"/>
    <w:rsid w:val="00DF0AB6"/>
    <w:rsid w:val="00DF3507"/>
    <w:rsid w:val="00DF3BA8"/>
    <w:rsid w:val="00DF5005"/>
    <w:rsid w:val="00DF6367"/>
    <w:rsid w:val="00DF67BF"/>
    <w:rsid w:val="00DF6F2E"/>
    <w:rsid w:val="00E00BCF"/>
    <w:rsid w:val="00E0314E"/>
    <w:rsid w:val="00E04904"/>
    <w:rsid w:val="00E06067"/>
    <w:rsid w:val="00E10FF1"/>
    <w:rsid w:val="00E1489E"/>
    <w:rsid w:val="00E1493A"/>
    <w:rsid w:val="00E14B66"/>
    <w:rsid w:val="00E1577F"/>
    <w:rsid w:val="00E15A95"/>
    <w:rsid w:val="00E209AE"/>
    <w:rsid w:val="00E24216"/>
    <w:rsid w:val="00E344BD"/>
    <w:rsid w:val="00E3466D"/>
    <w:rsid w:val="00E34DB5"/>
    <w:rsid w:val="00E37A9D"/>
    <w:rsid w:val="00E41EC4"/>
    <w:rsid w:val="00E4447C"/>
    <w:rsid w:val="00E47599"/>
    <w:rsid w:val="00E507CA"/>
    <w:rsid w:val="00E51002"/>
    <w:rsid w:val="00E525DB"/>
    <w:rsid w:val="00E52A9D"/>
    <w:rsid w:val="00E53C6A"/>
    <w:rsid w:val="00E567DD"/>
    <w:rsid w:val="00E60BD9"/>
    <w:rsid w:val="00E6152D"/>
    <w:rsid w:val="00E618A2"/>
    <w:rsid w:val="00E6258B"/>
    <w:rsid w:val="00E62BB3"/>
    <w:rsid w:val="00E630F7"/>
    <w:rsid w:val="00E67756"/>
    <w:rsid w:val="00E67CC0"/>
    <w:rsid w:val="00E70DC6"/>
    <w:rsid w:val="00E711E6"/>
    <w:rsid w:val="00E77E16"/>
    <w:rsid w:val="00E83F95"/>
    <w:rsid w:val="00E86B86"/>
    <w:rsid w:val="00E906FB"/>
    <w:rsid w:val="00E931ED"/>
    <w:rsid w:val="00E95031"/>
    <w:rsid w:val="00E95762"/>
    <w:rsid w:val="00EA1047"/>
    <w:rsid w:val="00EA2162"/>
    <w:rsid w:val="00EA32BC"/>
    <w:rsid w:val="00EA383C"/>
    <w:rsid w:val="00EA58FF"/>
    <w:rsid w:val="00EA5F49"/>
    <w:rsid w:val="00EB5669"/>
    <w:rsid w:val="00EC01CE"/>
    <w:rsid w:val="00EC0CF7"/>
    <w:rsid w:val="00EC1AEC"/>
    <w:rsid w:val="00EC4E3C"/>
    <w:rsid w:val="00EC58A3"/>
    <w:rsid w:val="00EC6062"/>
    <w:rsid w:val="00EC6493"/>
    <w:rsid w:val="00EC6D74"/>
    <w:rsid w:val="00ED0426"/>
    <w:rsid w:val="00ED113B"/>
    <w:rsid w:val="00ED246E"/>
    <w:rsid w:val="00ED4FC0"/>
    <w:rsid w:val="00ED79A6"/>
    <w:rsid w:val="00ED7A51"/>
    <w:rsid w:val="00ED7DA5"/>
    <w:rsid w:val="00EE3FB5"/>
    <w:rsid w:val="00EE51FD"/>
    <w:rsid w:val="00EF035C"/>
    <w:rsid w:val="00EF0417"/>
    <w:rsid w:val="00EF06E1"/>
    <w:rsid w:val="00EF1251"/>
    <w:rsid w:val="00EF1D5A"/>
    <w:rsid w:val="00EF2821"/>
    <w:rsid w:val="00EF4BEB"/>
    <w:rsid w:val="00EF6E5F"/>
    <w:rsid w:val="00F06964"/>
    <w:rsid w:val="00F07715"/>
    <w:rsid w:val="00F07943"/>
    <w:rsid w:val="00F105C5"/>
    <w:rsid w:val="00F10E6E"/>
    <w:rsid w:val="00F11933"/>
    <w:rsid w:val="00F13763"/>
    <w:rsid w:val="00F17D08"/>
    <w:rsid w:val="00F206E8"/>
    <w:rsid w:val="00F20A58"/>
    <w:rsid w:val="00F20BB6"/>
    <w:rsid w:val="00F21059"/>
    <w:rsid w:val="00F21256"/>
    <w:rsid w:val="00F21895"/>
    <w:rsid w:val="00F21EE0"/>
    <w:rsid w:val="00F22E13"/>
    <w:rsid w:val="00F22FD7"/>
    <w:rsid w:val="00F235D6"/>
    <w:rsid w:val="00F27260"/>
    <w:rsid w:val="00F275CD"/>
    <w:rsid w:val="00F279D9"/>
    <w:rsid w:val="00F34203"/>
    <w:rsid w:val="00F3782E"/>
    <w:rsid w:val="00F419B7"/>
    <w:rsid w:val="00F41A79"/>
    <w:rsid w:val="00F42488"/>
    <w:rsid w:val="00F44388"/>
    <w:rsid w:val="00F46E84"/>
    <w:rsid w:val="00F471D0"/>
    <w:rsid w:val="00F57180"/>
    <w:rsid w:val="00F60BC2"/>
    <w:rsid w:val="00F610A2"/>
    <w:rsid w:val="00F614D6"/>
    <w:rsid w:val="00F63086"/>
    <w:rsid w:val="00F6572D"/>
    <w:rsid w:val="00F6610A"/>
    <w:rsid w:val="00F66B9E"/>
    <w:rsid w:val="00F67A75"/>
    <w:rsid w:val="00F75D55"/>
    <w:rsid w:val="00F80802"/>
    <w:rsid w:val="00F82A71"/>
    <w:rsid w:val="00F82F09"/>
    <w:rsid w:val="00F8379A"/>
    <w:rsid w:val="00F8463A"/>
    <w:rsid w:val="00F85615"/>
    <w:rsid w:val="00F86877"/>
    <w:rsid w:val="00F8771A"/>
    <w:rsid w:val="00F877C6"/>
    <w:rsid w:val="00F91715"/>
    <w:rsid w:val="00F92330"/>
    <w:rsid w:val="00FA0756"/>
    <w:rsid w:val="00FA14EB"/>
    <w:rsid w:val="00FA1E51"/>
    <w:rsid w:val="00FA4B3E"/>
    <w:rsid w:val="00FA4DF7"/>
    <w:rsid w:val="00FB04F8"/>
    <w:rsid w:val="00FB0C03"/>
    <w:rsid w:val="00FB2697"/>
    <w:rsid w:val="00FB37F1"/>
    <w:rsid w:val="00FB5486"/>
    <w:rsid w:val="00FC4679"/>
    <w:rsid w:val="00FC5C79"/>
    <w:rsid w:val="00FC63D5"/>
    <w:rsid w:val="00FD0E87"/>
    <w:rsid w:val="00FD2CDB"/>
    <w:rsid w:val="00FD4BEF"/>
    <w:rsid w:val="00FD5F22"/>
    <w:rsid w:val="00FD6555"/>
    <w:rsid w:val="00FD66B5"/>
    <w:rsid w:val="00FD6DED"/>
    <w:rsid w:val="00FD6FC4"/>
    <w:rsid w:val="00FE11FB"/>
    <w:rsid w:val="00FE2722"/>
    <w:rsid w:val="00FE27A8"/>
    <w:rsid w:val="00FE2B82"/>
    <w:rsid w:val="00FE55A4"/>
    <w:rsid w:val="00FE6A0D"/>
    <w:rsid w:val="00FE6D33"/>
    <w:rsid w:val="00FE7595"/>
    <w:rsid w:val="00FF00E6"/>
    <w:rsid w:val="00FF0CAC"/>
    <w:rsid w:val="00FF3B0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13CDF-E9C1-4C9D-A49C-80D2439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D89"/>
    <w:pPr>
      <w:keepNext/>
      <w:numPr>
        <w:numId w:val="2"/>
      </w:numPr>
      <w:spacing w:before="240" w:after="120" w:line="360" w:lineRule="auto"/>
      <w:outlineLvl w:val="0"/>
    </w:pPr>
    <w:rPr>
      <w:rFonts w:ascii="Calibri" w:eastAsia="Calibri" w:hAnsi="Calibri"/>
      <w:b/>
      <w:bCs/>
      <w:kern w:val="32"/>
      <w:sz w:val="32"/>
      <w:szCs w:val="32"/>
      <w:lang w:eastAsia="zh-TW"/>
    </w:rPr>
  </w:style>
  <w:style w:type="paragraph" w:styleId="2">
    <w:name w:val="heading 2"/>
    <w:basedOn w:val="a"/>
    <w:next w:val="a"/>
    <w:link w:val="20"/>
    <w:autoRedefine/>
    <w:qFormat/>
    <w:rsid w:val="000B0D89"/>
    <w:pPr>
      <w:keepNext/>
      <w:numPr>
        <w:ilvl w:val="1"/>
        <w:numId w:val="2"/>
      </w:numPr>
      <w:spacing w:before="240" w:after="120" w:line="360" w:lineRule="auto"/>
      <w:outlineLvl w:val="1"/>
    </w:pPr>
    <w:rPr>
      <w:rFonts w:ascii="Calibri" w:eastAsia="PMingLiU" w:hAnsi="Calibri"/>
      <w:b/>
      <w:bCs/>
      <w:sz w:val="20"/>
      <w:szCs w:val="28"/>
      <w:lang w:eastAsia="zh-TW"/>
    </w:rPr>
  </w:style>
  <w:style w:type="paragraph" w:styleId="3">
    <w:name w:val="heading 3"/>
    <w:basedOn w:val="a"/>
    <w:link w:val="30"/>
    <w:uiPriority w:val="9"/>
    <w:qFormat/>
    <w:rsid w:val="000B0D89"/>
    <w:pPr>
      <w:numPr>
        <w:ilvl w:val="2"/>
        <w:numId w:val="2"/>
      </w:numPr>
      <w:spacing w:after="200" w:line="360" w:lineRule="auto"/>
      <w:outlineLvl w:val="2"/>
    </w:pPr>
    <w:rPr>
      <w:rFonts w:ascii="Calibri" w:eastAsia="Calibri" w:hAnsi="Calibri"/>
      <w:b/>
      <w:sz w:val="20"/>
      <w:szCs w:val="20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0B0D89"/>
    <w:pPr>
      <w:numPr>
        <w:ilvl w:val="3"/>
        <w:numId w:val="2"/>
      </w:numPr>
      <w:spacing w:after="200" w:line="360" w:lineRule="auto"/>
      <w:outlineLvl w:val="3"/>
    </w:pPr>
    <w:rPr>
      <w:rFonts w:ascii="Calibri" w:eastAsia="Calibri" w:hAnsi="Calibri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B0D89"/>
    <w:pPr>
      <w:keepNext/>
      <w:numPr>
        <w:ilvl w:val="4"/>
        <w:numId w:val="2"/>
      </w:numPr>
      <w:spacing w:after="200" w:line="276" w:lineRule="auto"/>
      <w:outlineLvl w:val="4"/>
    </w:pPr>
    <w:rPr>
      <w:rFonts w:ascii="Calibri" w:eastAsia="Calibri" w:hAnsi="Calibri"/>
      <w:b/>
      <w:bCs/>
      <w:i/>
      <w:iCs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0B0D89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B0D89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Calibri" w:hAnsi="Calibri"/>
      <w:sz w:val="20"/>
      <w:szCs w:val="20"/>
    </w:rPr>
  </w:style>
  <w:style w:type="paragraph" w:styleId="8">
    <w:name w:val="heading 8"/>
    <w:basedOn w:val="a"/>
    <w:next w:val="a"/>
    <w:link w:val="80"/>
    <w:qFormat/>
    <w:rsid w:val="000B0D89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Calibri" w:hAnsi="Calibri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0D89"/>
    <w:pPr>
      <w:numPr>
        <w:ilvl w:val="8"/>
        <w:numId w:val="2"/>
      </w:numPr>
      <w:spacing w:before="240" w:after="60" w:line="276" w:lineRule="auto"/>
      <w:outlineLvl w:val="8"/>
    </w:pPr>
    <w:rPr>
      <w:rFonts w:ascii="Calibri" w:eastAsia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List Paragraph"/>
    <w:aliases w:val="Bullet List,FooterText,GOST_TableList,Paragraphe de liste1,it_List1,lp1,numbered,Абзац маркированнный,Абзац списка литеральный,Абзац списка нумерованный,Маркер,Маркированный список 1,Маркированный список_уровень1,Подпись рисунка,ТЗ список"/>
    <w:basedOn w:val="a"/>
    <w:link w:val="ae"/>
    <w:qFormat/>
    <w:rsid w:val="00002CD0"/>
    <w:pPr>
      <w:ind w:left="720"/>
      <w:contextualSpacing/>
    </w:pPr>
  </w:style>
  <w:style w:type="paragraph" w:customStyle="1" w:styleId="ConsPlusNormal">
    <w:name w:val="ConsPlusNormal"/>
    <w:link w:val="ConsPlusNormal0"/>
    <w:rsid w:val="0000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02CD0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2C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E55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DA7FAF"/>
    <w:rPr>
      <w:color w:val="800080"/>
      <w:u w:val="single"/>
    </w:rPr>
  </w:style>
  <w:style w:type="paragraph" w:customStyle="1" w:styleId="xl66">
    <w:name w:val="xl66"/>
    <w:basedOn w:val="a"/>
    <w:rsid w:val="00DA7FAF"/>
    <w:pPr>
      <w:spacing w:before="100" w:beforeAutospacing="1" w:after="100" w:afterAutospacing="1"/>
    </w:pPr>
  </w:style>
  <w:style w:type="paragraph" w:customStyle="1" w:styleId="xl67">
    <w:name w:val="xl67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A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A7FAF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DA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A7FAF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A7F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rsid w:val="00DA2CF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"/>
    <w:rsid w:val="00DA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ontStyle13">
    <w:name w:val="Font Style13"/>
    <w:uiPriority w:val="99"/>
    <w:rsid w:val="00DA2CF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rsid w:val="004E2E34"/>
    <w:rPr>
      <w:vertAlign w:val="superscript"/>
    </w:rPr>
  </w:style>
  <w:style w:type="paragraph" w:styleId="af5">
    <w:name w:val="footnote text"/>
    <w:aliases w:val="Footnote Text Char Знак Знак,Footnote Text Char Знак,Footnote Text Char Знак Знак Знак Знак,single space,ft,Fußnotenstandard,Fußnotentext1"/>
    <w:basedOn w:val="a"/>
    <w:link w:val="12"/>
    <w:unhideWhenUsed/>
    <w:rsid w:val="004E2E34"/>
    <w:pPr>
      <w:widowControl w:val="0"/>
      <w:suppressAutoHyphens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rsid w:val="004E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"/>
    <w:basedOn w:val="a0"/>
    <w:link w:val="af5"/>
    <w:rsid w:val="004E2E3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EC01CE"/>
    <w:pPr>
      <w:ind w:left="720"/>
      <w:contextualSpacing/>
    </w:pPr>
    <w:rPr>
      <w:rFonts w:eastAsia="Calibri"/>
    </w:rPr>
  </w:style>
  <w:style w:type="character" w:customStyle="1" w:styleId="-">
    <w:name w:val="Интернет-ссылка"/>
    <w:uiPriority w:val="99"/>
    <w:rsid w:val="005C5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D89"/>
    <w:rPr>
      <w:rFonts w:ascii="Calibri" w:eastAsia="Calibri" w:hAnsi="Calibri" w:cs="Times New Roman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0"/>
    <w:link w:val="2"/>
    <w:rsid w:val="000B0D89"/>
    <w:rPr>
      <w:rFonts w:ascii="Calibri" w:eastAsia="PMingLiU" w:hAnsi="Calibri" w:cs="Times New Roman"/>
      <w:b/>
      <w:bCs/>
      <w:sz w:val="20"/>
      <w:szCs w:val="28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0B0D89"/>
    <w:rPr>
      <w:rFonts w:ascii="Calibri" w:eastAsia="Calibri" w:hAnsi="Calibri" w:cs="Times New Roman"/>
      <w:b/>
      <w:sz w:val="20"/>
      <w:szCs w:val="20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0D89"/>
    <w:rPr>
      <w:rFonts w:ascii="Calibri" w:eastAsia="Calibri" w:hAnsi="Calibri" w:cs="Times New Roman"/>
      <w:b/>
      <w:bCs/>
      <w:i/>
      <w:i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B0D8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0D89"/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B0D89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annotation subject"/>
    <w:basedOn w:val="ab"/>
    <w:next w:val="ab"/>
    <w:link w:val="af8"/>
    <w:unhideWhenUsed/>
    <w:rsid w:val="000B0D89"/>
    <w:rPr>
      <w:rFonts w:eastAsia="Times New Roman"/>
      <w:b/>
      <w:bCs/>
      <w:lang w:eastAsia="ru-RU"/>
    </w:rPr>
  </w:style>
  <w:style w:type="character" w:customStyle="1" w:styleId="af8">
    <w:name w:val="Тема примечания Знак"/>
    <w:basedOn w:val="ac"/>
    <w:link w:val="af7"/>
    <w:rsid w:val="000B0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B0D89"/>
  </w:style>
  <w:style w:type="paragraph" w:customStyle="1" w:styleId="111">
    <w:name w:val="Заголовок 11"/>
    <w:basedOn w:val="a"/>
    <w:next w:val="a"/>
    <w:uiPriority w:val="9"/>
    <w:qFormat/>
    <w:rsid w:val="000B0D8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0B0D89"/>
  </w:style>
  <w:style w:type="table" w:customStyle="1" w:styleId="120">
    <w:name w:val="Сетка таблицы12"/>
    <w:basedOn w:val="a1"/>
    <w:next w:val="a3"/>
    <w:uiPriority w:val="39"/>
    <w:rsid w:val="000B0D8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0B0D89"/>
    <w:pPr>
      <w:widowControl w:val="0"/>
      <w:autoSpaceDE w:val="0"/>
      <w:autoSpaceDN w:val="0"/>
      <w:adjustRightInd w:val="0"/>
      <w:spacing w:line="319" w:lineRule="exact"/>
      <w:ind w:firstLine="676"/>
      <w:jc w:val="both"/>
    </w:pPr>
  </w:style>
  <w:style w:type="paragraph" w:customStyle="1" w:styleId="Style8">
    <w:name w:val="Style8"/>
    <w:basedOn w:val="a"/>
    <w:rsid w:val="000B0D89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10">
    <w:name w:val="Style10"/>
    <w:basedOn w:val="a"/>
    <w:rsid w:val="000B0D8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B0D89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7">
    <w:name w:val="Style17"/>
    <w:basedOn w:val="a"/>
    <w:rsid w:val="000B0D89"/>
    <w:pPr>
      <w:widowControl w:val="0"/>
      <w:autoSpaceDE w:val="0"/>
      <w:autoSpaceDN w:val="0"/>
      <w:adjustRightInd w:val="0"/>
      <w:spacing w:line="315" w:lineRule="exact"/>
      <w:ind w:firstLine="1720"/>
    </w:pPr>
  </w:style>
  <w:style w:type="paragraph" w:customStyle="1" w:styleId="Style25">
    <w:name w:val="Style25"/>
    <w:basedOn w:val="a"/>
    <w:rsid w:val="000B0D89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2">
    <w:name w:val="Font Style82"/>
    <w:rsid w:val="000B0D8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0B0D89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0B0D8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2">
    <w:name w:val="Font Style92"/>
    <w:rsid w:val="000B0D8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08">
    <w:name w:val="Font Style108"/>
    <w:rsid w:val="000B0D8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5">
    <w:name w:val="Текст выноски1"/>
    <w:basedOn w:val="a"/>
    <w:next w:val="a5"/>
    <w:semiHidden/>
    <w:unhideWhenUsed/>
    <w:rsid w:val="000B0D89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13">
    <w:name w:val="Style1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character" w:customStyle="1" w:styleId="16">
    <w:name w:val="Гиперссылка1"/>
    <w:rsid w:val="000B0D89"/>
    <w:rPr>
      <w:color w:val="0000FF"/>
      <w:sz w:val="20"/>
      <w:u w:val="single"/>
    </w:rPr>
  </w:style>
  <w:style w:type="paragraph" w:customStyle="1" w:styleId="24">
    <w:name w:val="Абзац списка2"/>
    <w:basedOn w:val="a"/>
    <w:next w:val="ad"/>
    <w:uiPriority w:val="34"/>
    <w:qFormat/>
    <w:rsid w:val="000B0D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9">
    <w:name w:val="Style29"/>
    <w:basedOn w:val="a"/>
    <w:uiPriority w:val="99"/>
    <w:rsid w:val="000B0D89"/>
    <w:pPr>
      <w:widowControl w:val="0"/>
      <w:autoSpaceDE w:val="0"/>
      <w:autoSpaceDN w:val="0"/>
      <w:adjustRightInd w:val="0"/>
      <w:spacing w:line="227" w:lineRule="exact"/>
      <w:ind w:firstLine="806"/>
      <w:jc w:val="both"/>
    </w:pPr>
  </w:style>
  <w:style w:type="character" w:customStyle="1" w:styleId="FontStyle44">
    <w:name w:val="Font Style44"/>
    <w:uiPriority w:val="99"/>
    <w:rsid w:val="000B0D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0B0D89"/>
    <w:rPr>
      <w:rFonts w:ascii="Times New Roman" w:hAnsi="Times New Roman" w:cs="Times New Roman"/>
      <w:spacing w:val="-10"/>
      <w:sz w:val="22"/>
      <w:szCs w:val="22"/>
    </w:rPr>
  </w:style>
  <w:style w:type="paragraph" w:customStyle="1" w:styleId="af9">
    <w:name w:val="МУ Обычный стиль"/>
    <w:basedOn w:val="a"/>
    <w:autoRedefine/>
    <w:rsid w:val="000B0D89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709"/>
      <w:jc w:val="both"/>
    </w:pPr>
    <w:rPr>
      <w:rFonts w:eastAsia="Calibri"/>
      <w:noProof/>
      <w:sz w:val="28"/>
      <w:szCs w:val="28"/>
    </w:rPr>
  </w:style>
  <w:style w:type="character" w:customStyle="1" w:styleId="FontStyle39">
    <w:name w:val="Font Style39"/>
    <w:uiPriority w:val="99"/>
    <w:rsid w:val="000B0D8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B0D89"/>
    <w:pPr>
      <w:widowControl w:val="0"/>
      <w:autoSpaceDE w:val="0"/>
      <w:autoSpaceDN w:val="0"/>
      <w:adjustRightInd w:val="0"/>
      <w:spacing w:line="364" w:lineRule="exact"/>
      <w:ind w:firstLine="370"/>
    </w:pPr>
  </w:style>
  <w:style w:type="paragraph" w:customStyle="1" w:styleId="Style12">
    <w:name w:val="Style12"/>
    <w:basedOn w:val="a"/>
    <w:rsid w:val="000B0D89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rsid w:val="000B0D8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07">
    <w:name w:val="Font Style107"/>
    <w:rsid w:val="000B0D89"/>
    <w:rPr>
      <w:rFonts w:ascii="Times New Roman" w:hAnsi="Times New Roman" w:cs="Times New Roman"/>
      <w:spacing w:val="-10"/>
      <w:sz w:val="14"/>
      <w:szCs w:val="14"/>
    </w:rPr>
  </w:style>
  <w:style w:type="paragraph" w:customStyle="1" w:styleId="25">
    <w:name w:val="Обычный2"/>
    <w:rsid w:val="000B0D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a">
    <w:name w:val="page number"/>
    <w:aliases w:val="Основной текст с отступом 3 Знак1"/>
    <w:basedOn w:val="a0"/>
    <w:link w:val="31"/>
    <w:rsid w:val="000B0D89"/>
  </w:style>
  <w:style w:type="paragraph" w:customStyle="1" w:styleId="Style18">
    <w:name w:val="Style18"/>
    <w:basedOn w:val="a"/>
    <w:rsid w:val="000B0D89"/>
    <w:pPr>
      <w:widowControl w:val="0"/>
      <w:autoSpaceDE w:val="0"/>
      <w:autoSpaceDN w:val="0"/>
      <w:adjustRightInd w:val="0"/>
      <w:jc w:val="both"/>
    </w:pPr>
  </w:style>
  <w:style w:type="paragraph" w:customStyle="1" w:styleId="26">
    <w:name w:val="?????2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1">
    <w:name w:val="Text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32">
    <w:name w:val="?????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sz w:val="28"/>
      <w:szCs w:val="28"/>
      <w:lang w:eastAsia="ru-RU"/>
    </w:rPr>
  </w:style>
  <w:style w:type="paragraph" w:customStyle="1" w:styleId="41">
    <w:name w:val="?????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1">
    <w:name w:val="?????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61">
    <w:name w:val="?????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71">
    <w:name w:val="?????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81">
    <w:name w:val="?????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91">
    <w:name w:val="?????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00">
    <w:name w:val="?????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13">
    <w:name w:val="?????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1">
    <w:name w:val="?????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30">
    <w:name w:val="?????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40">
    <w:name w:val="?????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50">
    <w:name w:val="?????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60">
    <w:name w:val="?????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7">
    <w:name w:val="?????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?????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9">
    <w:name w:val="?????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00">
    <w:name w:val="?????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10">
    <w:name w:val="?????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20">
    <w:name w:val="?????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30">
    <w:name w:val="?????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40">
    <w:name w:val="?????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50">
    <w:name w:val="?????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60">
    <w:name w:val="?????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?????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8">
    <w:name w:val="?????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9">
    <w:name w:val="?????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00">
    <w:name w:val="?????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10">
    <w:name w:val="?????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20">
    <w:name w:val="?????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3">
    <w:name w:val="?????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47">
    <w:name w:val="?????4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8">
    <w:name w:val="?????4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9">
    <w:name w:val="?????4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00">
    <w:name w:val="?????5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10">
    <w:name w:val="?????5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2">
    <w:name w:val="?????5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3">
    <w:name w:val="?????5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6">
    <w:name w:val="?????5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7">
    <w:name w:val="?????5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4">
    <w:name w:val="?????5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b">
    <w:name w:val="Body Text"/>
    <w:basedOn w:val="a"/>
    <w:link w:val="afc"/>
    <w:rsid w:val="000B0D8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0B0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0B0D8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B0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B0D89"/>
    <w:rPr>
      <w:rFonts w:ascii="Times New Roman" w:hAnsi="Times New Roman" w:cs="Times New Roman"/>
      <w:sz w:val="24"/>
      <w:szCs w:val="24"/>
    </w:rPr>
  </w:style>
  <w:style w:type="paragraph" w:customStyle="1" w:styleId="Text96">
    <w:name w:val="Text96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72">
    <w:name w:val="Text7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3">
    <w:name w:val="Text7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4">
    <w:name w:val="Text7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5">
    <w:name w:val="Text7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6">
    <w:name w:val="Text7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7">
    <w:name w:val="Text7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8">
    <w:name w:val="Text7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9">
    <w:name w:val="Text7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0">
    <w:name w:val="Text8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1">
    <w:name w:val="Text8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2">
    <w:name w:val="Text8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3">
    <w:name w:val="Text8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4">
    <w:name w:val="Text8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5">
    <w:name w:val="Text8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6">
    <w:name w:val="Text8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7">
    <w:name w:val="Text8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97">
    <w:name w:val="Text9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3">
    <w:name w:val="Text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">
    <w:name w:val="Text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5">
    <w:name w:val="Text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8">
    <w:name w:val="Text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9">
    <w:name w:val="Text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1">
    <w:name w:val="Text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5">
    <w:name w:val="Text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6">
    <w:name w:val="Text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8">
    <w:name w:val="Text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0">
    <w:name w:val="Text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2">
    <w:name w:val="Text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6">
    <w:name w:val="Text3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7">
    <w:name w:val="Text3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8">
    <w:name w:val="Text3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9">
    <w:name w:val="Text3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0">
    <w:name w:val="Text4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1">
    <w:name w:val="Text4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2">
    <w:name w:val="Text4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3">
    <w:name w:val="Text4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numbering" w:customStyle="1" w:styleId="1110">
    <w:name w:val="Нет списка111"/>
    <w:next w:val="a2"/>
    <w:uiPriority w:val="99"/>
    <w:semiHidden/>
    <w:unhideWhenUsed/>
    <w:rsid w:val="000B0D89"/>
  </w:style>
  <w:style w:type="table" w:customStyle="1" w:styleId="1111">
    <w:name w:val="Сетка таблицы111"/>
    <w:basedOn w:val="a1"/>
    <w:next w:val="a3"/>
    <w:uiPriority w:val="39"/>
    <w:rsid w:val="000B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Основной текст4"/>
    <w:basedOn w:val="a"/>
    <w:rsid w:val="000B0D89"/>
    <w:pPr>
      <w:shd w:val="clear" w:color="auto" w:fill="FFFFFF"/>
      <w:suppressAutoHyphens/>
      <w:spacing w:before="240" w:after="240" w:line="314" w:lineRule="exact"/>
      <w:ind w:firstLine="709"/>
      <w:jc w:val="both"/>
    </w:pPr>
    <w:rPr>
      <w:kern w:val="1"/>
      <w:sz w:val="28"/>
      <w:szCs w:val="28"/>
      <w:lang w:eastAsia="en-US"/>
    </w:rPr>
  </w:style>
  <w:style w:type="character" w:customStyle="1" w:styleId="114">
    <w:name w:val="Заголовок 1 Знак1"/>
    <w:basedOn w:val="a0"/>
    <w:uiPriority w:val="9"/>
    <w:rsid w:val="000B0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a">
    <w:name w:val="Текст выноски Знак1"/>
    <w:basedOn w:val="a0"/>
    <w:uiPriority w:val="99"/>
    <w:semiHidden/>
    <w:rsid w:val="000B0D89"/>
    <w:rPr>
      <w:rFonts w:ascii="Segoe UI" w:hAnsi="Segoe UI" w:cs="Segoe UI"/>
      <w:sz w:val="18"/>
      <w:szCs w:val="18"/>
    </w:rPr>
  </w:style>
  <w:style w:type="paragraph" w:styleId="2a">
    <w:name w:val="Body Text 2"/>
    <w:basedOn w:val="a"/>
    <w:link w:val="2b"/>
    <w:uiPriority w:val="99"/>
    <w:unhideWhenUsed/>
    <w:rsid w:val="00130A1F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13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130A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130A1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130A1F"/>
  </w:style>
  <w:style w:type="paragraph" w:styleId="aff">
    <w:name w:val="Revision"/>
    <w:hidden/>
    <w:uiPriority w:val="99"/>
    <w:semiHidden/>
    <w:rsid w:val="0055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qFormat/>
    <w:rsid w:val="00BA47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Заголовок Знак"/>
    <w:basedOn w:val="a0"/>
    <w:link w:val="aff0"/>
    <w:rsid w:val="00BA472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f2">
    <w:name w:val="endnote reference"/>
    <w:aliases w:val="Текст концевой сноски Знак1"/>
    <w:uiPriority w:val="99"/>
    <w:rsid w:val="00C53755"/>
    <w:rPr>
      <w:vertAlign w:val="superscript"/>
    </w:rPr>
  </w:style>
  <w:style w:type="paragraph" w:styleId="aff3">
    <w:name w:val="endnote text"/>
    <w:basedOn w:val="a"/>
    <w:link w:val="aff4"/>
    <w:uiPriority w:val="99"/>
    <w:rsid w:val="00C5375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C537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1">
    <w:name w:val="Сетка таблицы1111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39"/>
    <w:rsid w:val="004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80133"/>
    <w:rPr>
      <w:b w:val="0"/>
    </w:rPr>
  </w:style>
  <w:style w:type="character" w:customStyle="1" w:styleId="WW8Num8z0">
    <w:name w:val="WW8Num8z0"/>
    <w:rsid w:val="00D80133"/>
    <w:rPr>
      <w:b w:val="0"/>
    </w:rPr>
  </w:style>
  <w:style w:type="character" w:customStyle="1" w:styleId="WW8Num10z0">
    <w:name w:val="WW8Num10z0"/>
    <w:rsid w:val="00D80133"/>
    <w:rPr>
      <w:rFonts w:ascii="Symbol" w:eastAsia="Times New Roman" w:hAnsi="Symbol" w:cs="Calibri"/>
    </w:rPr>
  </w:style>
  <w:style w:type="character" w:customStyle="1" w:styleId="WW8Num10z1">
    <w:name w:val="WW8Num10z1"/>
    <w:rsid w:val="00D80133"/>
    <w:rPr>
      <w:rFonts w:ascii="Courier New" w:hAnsi="Courier New" w:cs="Courier New"/>
    </w:rPr>
  </w:style>
  <w:style w:type="character" w:customStyle="1" w:styleId="WW8Num10z2">
    <w:name w:val="WW8Num10z2"/>
    <w:rsid w:val="00D80133"/>
    <w:rPr>
      <w:rFonts w:ascii="Wingdings" w:hAnsi="Wingdings"/>
    </w:rPr>
  </w:style>
  <w:style w:type="character" w:customStyle="1" w:styleId="WW8Num10z3">
    <w:name w:val="WW8Num10z3"/>
    <w:rsid w:val="00D80133"/>
    <w:rPr>
      <w:rFonts w:ascii="Symbol" w:hAnsi="Symbol"/>
    </w:rPr>
  </w:style>
  <w:style w:type="character" w:customStyle="1" w:styleId="WW8Num23z0">
    <w:name w:val="WW8Num23z0"/>
    <w:rsid w:val="00D80133"/>
    <w:rPr>
      <w:rFonts w:ascii="Times New Roman" w:hAnsi="Times New Roman" w:cs="Times New Roman"/>
    </w:rPr>
  </w:style>
  <w:style w:type="character" w:customStyle="1" w:styleId="WW8Num27z0">
    <w:name w:val="WW8Num27z0"/>
    <w:rsid w:val="00D80133"/>
    <w:rPr>
      <w:b w:val="0"/>
    </w:rPr>
  </w:style>
  <w:style w:type="character" w:customStyle="1" w:styleId="2c">
    <w:name w:val="Основной шрифт абзаца2"/>
    <w:rsid w:val="00D80133"/>
  </w:style>
  <w:style w:type="character" w:customStyle="1" w:styleId="WW8Num2z0">
    <w:name w:val="WW8Num2z0"/>
    <w:rsid w:val="00D80133"/>
    <w:rPr>
      <w:b w:val="0"/>
    </w:rPr>
  </w:style>
  <w:style w:type="character" w:customStyle="1" w:styleId="WW8Num12z0">
    <w:name w:val="WW8Num12z0"/>
    <w:rsid w:val="00D80133"/>
    <w:rPr>
      <w:b w:val="0"/>
    </w:rPr>
  </w:style>
  <w:style w:type="character" w:customStyle="1" w:styleId="WW8Num13z0">
    <w:name w:val="WW8Num13z0"/>
    <w:rsid w:val="00D80133"/>
    <w:rPr>
      <w:rFonts w:ascii="Symbol" w:hAnsi="Symbol"/>
    </w:rPr>
  </w:style>
  <w:style w:type="character" w:customStyle="1" w:styleId="WW8Num13z1">
    <w:name w:val="WW8Num13z1"/>
    <w:rsid w:val="00D80133"/>
    <w:rPr>
      <w:rFonts w:ascii="Courier New" w:hAnsi="Courier New" w:cs="Courier New"/>
    </w:rPr>
  </w:style>
  <w:style w:type="character" w:customStyle="1" w:styleId="WW8Num13z2">
    <w:name w:val="WW8Num13z2"/>
    <w:rsid w:val="00D80133"/>
    <w:rPr>
      <w:rFonts w:ascii="Wingdings" w:hAnsi="Wingdings"/>
    </w:rPr>
  </w:style>
  <w:style w:type="character" w:customStyle="1" w:styleId="WW8Num21z0">
    <w:name w:val="WW8Num21z0"/>
    <w:rsid w:val="00D80133"/>
    <w:rPr>
      <w:rFonts w:ascii="Symbol" w:hAnsi="Symbol"/>
    </w:rPr>
  </w:style>
  <w:style w:type="character" w:customStyle="1" w:styleId="WW8Num21z1">
    <w:name w:val="WW8Num21z1"/>
    <w:rsid w:val="00D80133"/>
    <w:rPr>
      <w:rFonts w:ascii="Courier New" w:hAnsi="Courier New" w:cs="Courier New"/>
    </w:rPr>
  </w:style>
  <w:style w:type="character" w:customStyle="1" w:styleId="WW8Num21z2">
    <w:name w:val="WW8Num21z2"/>
    <w:rsid w:val="00D80133"/>
    <w:rPr>
      <w:rFonts w:ascii="Wingdings" w:hAnsi="Wingdings"/>
    </w:rPr>
  </w:style>
  <w:style w:type="character" w:customStyle="1" w:styleId="WW8Num31z0">
    <w:name w:val="WW8Num31z0"/>
    <w:rsid w:val="00D80133"/>
    <w:rPr>
      <w:rFonts w:ascii="Symbol" w:hAnsi="Symbol"/>
    </w:rPr>
  </w:style>
  <w:style w:type="character" w:customStyle="1" w:styleId="WW8Num31z1">
    <w:name w:val="WW8Num31z1"/>
    <w:rsid w:val="00D80133"/>
    <w:rPr>
      <w:rFonts w:ascii="Courier New" w:hAnsi="Courier New" w:cs="Courier New"/>
    </w:rPr>
  </w:style>
  <w:style w:type="character" w:customStyle="1" w:styleId="WW8Num31z2">
    <w:name w:val="WW8Num31z2"/>
    <w:rsid w:val="00D80133"/>
    <w:rPr>
      <w:rFonts w:ascii="Wingdings" w:hAnsi="Wingdings"/>
    </w:rPr>
  </w:style>
  <w:style w:type="character" w:customStyle="1" w:styleId="WW8Num33z0">
    <w:name w:val="WW8Num33z0"/>
    <w:rsid w:val="00D80133"/>
    <w:rPr>
      <w:rFonts w:ascii="Times New Roman" w:hAnsi="Times New Roman" w:cs="Times New Roman"/>
    </w:rPr>
  </w:style>
  <w:style w:type="character" w:customStyle="1" w:styleId="WW8Num45z0">
    <w:name w:val="WW8Num45z0"/>
    <w:rsid w:val="00D80133"/>
    <w:rPr>
      <w:b w:val="0"/>
    </w:rPr>
  </w:style>
  <w:style w:type="character" w:customStyle="1" w:styleId="WW8NumSt2z0">
    <w:name w:val="WW8NumSt2z0"/>
    <w:rsid w:val="00D80133"/>
    <w:rPr>
      <w:rFonts w:ascii="Symbol" w:hAnsi="Symbol"/>
    </w:rPr>
  </w:style>
  <w:style w:type="character" w:customStyle="1" w:styleId="1b">
    <w:name w:val="Основной шрифт абзаца1"/>
    <w:rsid w:val="00D80133"/>
  </w:style>
  <w:style w:type="character" w:customStyle="1" w:styleId="1c">
    <w:name w:val="Знак примечания1"/>
    <w:rsid w:val="00D80133"/>
    <w:rPr>
      <w:sz w:val="16"/>
      <w:szCs w:val="16"/>
    </w:rPr>
  </w:style>
  <w:style w:type="character" w:customStyle="1" w:styleId="211">
    <w:name w:val="Основной текст с отступом 2 Знак1"/>
    <w:rsid w:val="00D80133"/>
    <w:rPr>
      <w:rFonts w:ascii="Calibri" w:eastAsia="Times New Roman" w:hAnsi="Calibri" w:cs="Times New Roman"/>
      <w:szCs w:val="20"/>
    </w:rPr>
  </w:style>
  <w:style w:type="character" w:customStyle="1" w:styleId="aff5">
    <w:name w:val="Символ сноски"/>
    <w:rsid w:val="00D80133"/>
    <w:rPr>
      <w:vertAlign w:val="superscript"/>
    </w:rPr>
  </w:style>
  <w:style w:type="character" w:customStyle="1" w:styleId="1d">
    <w:name w:val="Знак сноски1"/>
    <w:rsid w:val="00D80133"/>
    <w:rPr>
      <w:vertAlign w:val="superscript"/>
    </w:rPr>
  </w:style>
  <w:style w:type="character" w:customStyle="1" w:styleId="aff6">
    <w:name w:val="Символы концевой сноски"/>
    <w:rsid w:val="00D80133"/>
    <w:rPr>
      <w:vertAlign w:val="superscript"/>
    </w:rPr>
  </w:style>
  <w:style w:type="character" w:customStyle="1" w:styleId="WW-">
    <w:name w:val="WW-Символы концевой сноски"/>
    <w:rsid w:val="00D80133"/>
  </w:style>
  <w:style w:type="character" w:customStyle="1" w:styleId="2d">
    <w:name w:val="Знак примечания2"/>
    <w:rsid w:val="00D80133"/>
    <w:rPr>
      <w:sz w:val="16"/>
      <w:szCs w:val="16"/>
    </w:rPr>
  </w:style>
  <w:style w:type="character" w:customStyle="1" w:styleId="aff7">
    <w:name w:val="Знак"/>
    <w:rsid w:val="00D80133"/>
    <w:rPr>
      <w:rFonts w:ascii="Calibri" w:hAnsi="Calibri" w:cs="Calibri"/>
    </w:rPr>
  </w:style>
  <w:style w:type="character" w:customStyle="1" w:styleId="WW-0">
    <w:name w:val="WW- Знак"/>
    <w:basedOn w:val="2c"/>
    <w:rsid w:val="00D80133"/>
  </w:style>
  <w:style w:type="character" w:customStyle="1" w:styleId="WW-1">
    <w:name w:val="WW- Знак1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WW-12">
    <w:name w:val="WW- Знак12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FontStyle85">
    <w:name w:val="Font Style85"/>
    <w:rsid w:val="00D80133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fb"/>
    <w:rsid w:val="00D80133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fb"/>
    <w:rsid w:val="00D80133"/>
    <w:pPr>
      <w:widowControl w:val="0"/>
      <w:suppressAutoHyphens/>
      <w:spacing w:after="120" w:line="240" w:lineRule="auto"/>
      <w:ind w:firstLine="0"/>
      <w:jc w:val="left"/>
    </w:pPr>
    <w:rPr>
      <w:rFonts w:ascii="Calibri" w:hAnsi="Calibri" w:cs="Mangal"/>
      <w:sz w:val="22"/>
      <w:lang w:eastAsia="ar-SA"/>
    </w:rPr>
  </w:style>
  <w:style w:type="paragraph" w:customStyle="1" w:styleId="2e">
    <w:name w:val="Название2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2f">
    <w:name w:val="Указатель2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">
    <w:name w:val="Название1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1f0">
    <w:name w:val="Указатель1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1">
    <w:name w:val="Текст примечания1"/>
    <w:basedOn w:val="a"/>
    <w:rsid w:val="00D80133"/>
    <w:rPr>
      <w:rFonts w:eastAsia="SimSun" w:cs="Calibri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next w:val="221"/>
    <w:rsid w:val="00D80133"/>
    <w:pPr>
      <w:autoSpaceDE w:val="0"/>
      <w:ind w:firstLine="720"/>
      <w:jc w:val="both"/>
    </w:pPr>
    <w:rPr>
      <w:rFonts w:cs="Calibri"/>
      <w:lang w:eastAsia="ar-SA"/>
    </w:rPr>
  </w:style>
  <w:style w:type="paragraph" w:customStyle="1" w:styleId="221">
    <w:name w:val="Основной текст с отступом 22"/>
    <w:basedOn w:val="a"/>
    <w:rsid w:val="00D80133"/>
    <w:pPr>
      <w:widowControl w:val="0"/>
      <w:suppressAutoHyphens/>
      <w:spacing w:after="120" w:line="480" w:lineRule="auto"/>
      <w:ind w:left="283"/>
    </w:pPr>
    <w:rPr>
      <w:rFonts w:ascii="Calibri" w:hAnsi="Calibri" w:cs="Calibri"/>
      <w:sz w:val="22"/>
      <w:szCs w:val="20"/>
      <w:lang w:eastAsia="ar-SA"/>
    </w:rPr>
  </w:style>
  <w:style w:type="paragraph" w:customStyle="1" w:styleId="1f2">
    <w:name w:val="Текст сноски1"/>
    <w:basedOn w:val="a"/>
    <w:next w:val="af5"/>
    <w:rsid w:val="00D80133"/>
    <w:pPr>
      <w:autoSpaceDE w:val="0"/>
    </w:pPr>
    <w:rPr>
      <w:rFonts w:eastAsia="Calibri" w:cs="Calibri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D80133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ar-SA"/>
    </w:rPr>
  </w:style>
  <w:style w:type="paragraph" w:customStyle="1" w:styleId="affa">
    <w:name w:val="Заголовок таблицы"/>
    <w:basedOn w:val="aff9"/>
    <w:rsid w:val="00D80133"/>
    <w:pPr>
      <w:jc w:val="center"/>
    </w:pPr>
    <w:rPr>
      <w:b/>
      <w:bCs/>
    </w:rPr>
  </w:style>
  <w:style w:type="paragraph" w:customStyle="1" w:styleId="2f0">
    <w:name w:val="Текст примечания2"/>
    <w:basedOn w:val="a"/>
    <w:rsid w:val="00D80133"/>
    <w:pPr>
      <w:widowControl w:val="0"/>
      <w:suppressAutoHyphens/>
    </w:pPr>
    <w:rPr>
      <w:rFonts w:ascii="Calibri" w:hAnsi="Calibri" w:cs="Calibri"/>
      <w:sz w:val="20"/>
      <w:szCs w:val="20"/>
      <w:lang w:eastAsia="ar-SA"/>
    </w:rPr>
  </w:style>
  <w:style w:type="paragraph" w:styleId="affb">
    <w:name w:val="Subtitle"/>
    <w:basedOn w:val="1e"/>
    <w:next w:val="afb"/>
    <w:link w:val="affc"/>
    <w:qFormat/>
    <w:rsid w:val="00D80133"/>
    <w:pPr>
      <w:jc w:val="center"/>
    </w:pPr>
    <w:rPr>
      <w:i/>
      <w:iCs/>
    </w:rPr>
  </w:style>
  <w:style w:type="character" w:customStyle="1" w:styleId="affc">
    <w:name w:val="Подзаголовок Знак"/>
    <w:basedOn w:val="a0"/>
    <w:link w:val="affb"/>
    <w:rsid w:val="00D80133"/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1f3">
    <w:name w:val="Текст примечания Знак1"/>
    <w:uiPriority w:val="99"/>
    <w:semiHidden/>
    <w:rsid w:val="00D80133"/>
    <w:rPr>
      <w:rFonts w:ascii="Calibri" w:hAnsi="Calibri" w:cs="Calibri"/>
      <w:lang w:eastAsia="ar-SA"/>
    </w:rPr>
  </w:style>
  <w:style w:type="table" w:customStyle="1" w:styleId="2f1">
    <w:name w:val="Сетка таблицы2"/>
    <w:basedOn w:val="a1"/>
    <w:next w:val="a3"/>
    <w:uiPriority w:val="99"/>
    <w:rsid w:val="00D801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80133"/>
    <w:pPr>
      <w:widowControl w:val="0"/>
      <w:autoSpaceDE w:val="0"/>
      <w:autoSpaceDN w:val="0"/>
      <w:adjustRightInd w:val="0"/>
      <w:spacing w:line="294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8013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80133"/>
    <w:pPr>
      <w:widowControl w:val="0"/>
      <w:autoSpaceDE w:val="0"/>
      <w:autoSpaceDN w:val="0"/>
      <w:adjustRightInd w:val="0"/>
      <w:spacing w:line="340" w:lineRule="exact"/>
      <w:ind w:firstLine="662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D80133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80133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D80133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D8013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9">
    <w:name w:val="Font Style29"/>
    <w:basedOn w:val="a0"/>
    <w:uiPriority w:val="99"/>
    <w:rsid w:val="00D801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80133"/>
    <w:rPr>
      <w:rFonts w:ascii="Times New Roman" w:hAnsi="Times New Roman" w:cs="Times New Roman"/>
      <w:sz w:val="22"/>
      <w:szCs w:val="22"/>
    </w:rPr>
  </w:style>
  <w:style w:type="paragraph" w:customStyle="1" w:styleId="2f2">
    <w:name w:val="Заголовок2"/>
    <w:basedOn w:val="a"/>
    <w:next w:val="afb"/>
    <w:rsid w:val="0016505F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Heading1Char">
    <w:name w:val="Heading 1 Char"/>
    <w:uiPriority w:val="99"/>
    <w:locked/>
    <w:rsid w:val="001650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41">
    <w:name w:val="Текст выноски Знак14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31">
    <w:name w:val="Текст выноски Знак13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нак Знак3"/>
    <w:uiPriority w:val="99"/>
    <w:rsid w:val="0016505F"/>
    <w:rPr>
      <w:lang w:val="x-none" w:eastAsia="en-US"/>
    </w:rPr>
  </w:style>
  <w:style w:type="character" w:customStyle="1" w:styleId="72">
    <w:name w:val="Знак Знак7"/>
    <w:uiPriority w:val="99"/>
    <w:rsid w:val="0016505F"/>
    <w:rPr>
      <w:sz w:val="22"/>
      <w:lang w:val="x-none" w:eastAsia="en-US"/>
    </w:rPr>
  </w:style>
  <w:style w:type="character" w:customStyle="1" w:styleId="FooterChar">
    <w:name w:val="Foot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16505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16505F"/>
    <w:rPr>
      <w:rFonts w:ascii="Cambria" w:hAnsi="Cambria"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16505F"/>
    <w:rPr>
      <w:rFonts w:ascii="Times New Roman" w:hAnsi="Times New Roman" w:cs="Times New Roman"/>
      <w:sz w:val="20"/>
      <w:szCs w:val="20"/>
    </w:rPr>
  </w:style>
  <w:style w:type="character" w:customStyle="1" w:styleId="311">
    <w:name w:val="Знак Знак31"/>
    <w:uiPriority w:val="99"/>
    <w:rsid w:val="0016505F"/>
    <w:rPr>
      <w:lang w:val="x-none" w:eastAsia="en-US"/>
    </w:rPr>
  </w:style>
  <w:style w:type="character" w:customStyle="1" w:styleId="2f3">
    <w:name w:val="Знак Знак2"/>
    <w:uiPriority w:val="99"/>
    <w:semiHidden/>
    <w:rsid w:val="0016505F"/>
    <w:rPr>
      <w:sz w:val="20"/>
    </w:rPr>
  </w:style>
  <w:style w:type="character" w:customStyle="1" w:styleId="CommentSubjectChar">
    <w:name w:val="Comment Subject Char"/>
    <w:uiPriority w:val="99"/>
    <w:semiHidden/>
    <w:locked/>
    <w:rsid w:val="0016505F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31">
    <w:name w:val="Body Text Indent 3"/>
    <w:basedOn w:val="a"/>
    <w:link w:val="afa"/>
    <w:semiHidden/>
    <w:rsid w:val="0016505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с отступом 3 Знак"/>
    <w:basedOn w:val="a0"/>
    <w:uiPriority w:val="99"/>
    <w:semiHidden/>
    <w:rsid w:val="001650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16505F"/>
    <w:rPr>
      <w:rFonts w:ascii="Times New Roman" w:hAnsi="Times New Roman" w:cs="Times New Roman"/>
      <w:sz w:val="16"/>
      <w:szCs w:val="16"/>
    </w:rPr>
  </w:style>
  <w:style w:type="paragraph" w:customStyle="1" w:styleId="312">
    <w:name w:val="Основной текст с отступом 31"/>
    <w:basedOn w:val="a"/>
    <w:uiPriority w:val="99"/>
    <w:rsid w:val="001650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16505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16505F"/>
    <w:rPr>
      <w:rFonts w:ascii="Times New Roman" w:hAnsi="Times New Roman"/>
      <w:b/>
      <w:sz w:val="20"/>
    </w:rPr>
  </w:style>
  <w:style w:type="paragraph" w:customStyle="1" w:styleId="101">
    <w:name w:val="10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ffd">
    <w:name w:val="Адресат"/>
    <w:basedOn w:val="a"/>
    <w:uiPriority w:val="99"/>
    <w:rsid w:val="0016505F"/>
    <w:pPr>
      <w:suppressAutoHyphens/>
      <w:spacing w:line="240" w:lineRule="exact"/>
    </w:pPr>
    <w:rPr>
      <w:sz w:val="28"/>
      <w:szCs w:val="20"/>
    </w:rPr>
  </w:style>
  <w:style w:type="paragraph" w:customStyle="1" w:styleId="affe">
    <w:name w:val="Заголовок к тексту"/>
    <w:basedOn w:val="a"/>
    <w:next w:val="afb"/>
    <w:uiPriority w:val="99"/>
    <w:rsid w:val="0016505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">
    <w:name w:val="Подпись на  бланке должностного лица"/>
    <w:basedOn w:val="a"/>
    <w:next w:val="afb"/>
    <w:uiPriority w:val="99"/>
    <w:rsid w:val="0016505F"/>
    <w:pPr>
      <w:spacing w:before="480" w:line="240" w:lineRule="exact"/>
      <w:ind w:left="7088"/>
    </w:pPr>
    <w:rPr>
      <w:sz w:val="28"/>
      <w:szCs w:val="20"/>
    </w:rPr>
  </w:style>
  <w:style w:type="paragraph" w:styleId="afff0">
    <w:name w:val="Signature"/>
    <w:basedOn w:val="a"/>
    <w:next w:val="afb"/>
    <w:link w:val="afff1"/>
    <w:uiPriority w:val="99"/>
    <w:rsid w:val="0016505F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fff1">
    <w:name w:val="Подпись Знак"/>
    <w:basedOn w:val="a0"/>
    <w:link w:val="afff0"/>
    <w:uiPriority w:val="99"/>
    <w:rsid w:val="00165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2">
    <w:name w:val="Приложение"/>
    <w:basedOn w:val="afb"/>
    <w:uiPriority w:val="99"/>
    <w:rsid w:val="0016505F"/>
    <w:pPr>
      <w:tabs>
        <w:tab w:val="left" w:pos="1673"/>
      </w:tabs>
      <w:spacing w:before="240" w:line="240" w:lineRule="exact"/>
      <w:ind w:left="1985" w:hanging="1985"/>
    </w:pPr>
    <w:rPr>
      <w:b/>
      <w:sz w:val="16"/>
      <w:lang w:val="x-none" w:eastAsia="x-none"/>
    </w:rPr>
  </w:style>
  <w:style w:type="character" w:customStyle="1" w:styleId="142">
    <w:name w:val="Стиль 14 пт"/>
    <w:uiPriority w:val="99"/>
    <w:rsid w:val="0016505F"/>
    <w:rPr>
      <w:rFonts w:ascii="Times New Roman" w:hAnsi="Times New Roman"/>
      <w:sz w:val="24"/>
      <w:lang w:val="en-US" w:eastAsia="ar-SA" w:bidi="ar-SA"/>
    </w:rPr>
  </w:style>
  <w:style w:type="paragraph" w:customStyle="1" w:styleId="116">
    <w:name w:val="Абзац списка11"/>
    <w:basedOn w:val="a"/>
    <w:uiPriority w:val="99"/>
    <w:rsid w:val="0016505F"/>
    <w:pPr>
      <w:spacing w:before="100" w:beforeAutospacing="1" w:after="100" w:afterAutospacing="1"/>
    </w:pPr>
  </w:style>
  <w:style w:type="paragraph" w:styleId="afff3">
    <w:name w:val="caption"/>
    <w:basedOn w:val="a"/>
    <w:next w:val="a"/>
    <w:uiPriority w:val="99"/>
    <w:qFormat/>
    <w:rsid w:val="0016505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afff4">
    <w:name w:val="Document Map"/>
    <w:basedOn w:val="a"/>
    <w:link w:val="afff5"/>
    <w:uiPriority w:val="99"/>
    <w:semiHidden/>
    <w:rsid w:val="0016505F"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16505F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Oaenoaoaaeeoa">
    <w:name w:val="Oaeno a oaaeeoa"/>
    <w:basedOn w:val="a"/>
    <w:uiPriority w:val="99"/>
    <w:rsid w:val="0016505F"/>
    <w:pPr>
      <w:spacing w:before="20" w:after="20"/>
      <w:jc w:val="both"/>
    </w:pPr>
    <w:rPr>
      <w:sz w:val="20"/>
      <w:szCs w:val="20"/>
    </w:rPr>
  </w:style>
  <w:style w:type="table" w:styleId="1f4">
    <w:name w:val="Table Simple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Block Text"/>
    <w:basedOn w:val="a"/>
    <w:uiPriority w:val="99"/>
    <w:semiHidden/>
    <w:rsid w:val="0016505F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5">
    <w:name w:val="Знак Знак5"/>
    <w:uiPriority w:val="99"/>
    <w:rsid w:val="0016505F"/>
    <w:rPr>
      <w:sz w:val="24"/>
    </w:rPr>
  </w:style>
  <w:style w:type="paragraph" w:customStyle="1" w:styleId="afff7">
    <w:name w:val="Исполнитель"/>
    <w:basedOn w:val="afb"/>
    <w:uiPriority w:val="99"/>
    <w:rsid w:val="0016505F"/>
    <w:pPr>
      <w:suppressAutoHyphens/>
      <w:spacing w:after="120" w:line="240" w:lineRule="exact"/>
      <w:ind w:firstLine="0"/>
      <w:jc w:val="left"/>
    </w:pPr>
    <w:rPr>
      <w:b/>
      <w:sz w:val="20"/>
      <w:lang w:val="x-none" w:eastAsia="x-none"/>
    </w:rPr>
  </w:style>
  <w:style w:type="character" w:customStyle="1" w:styleId="43">
    <w:name w:val="Знак Знак4"/>
    <w:uiPriority w:val="99"/>
    <w:rsid w:val="0016505F"/>
    <w:rPr>
      <w:rFonts w:ascii="Tahoma" w:hAnsi="Tahoma"/>
      <w:sz w:val="16"/>
    </w:rPr>
  </w:style>
  <w:style w:type="character" w:customStyle="1" w:styleId="321">
    <w:name w:val="Знак Знак32"/>
    <w:uiPriority w:val="99"/>
    <w:rsid w:val="0016505F"/>
    <w:rPr>
      <w:sz w:val="24"/>
    </w:rPr>
  </w:style>
  <w:style w:type="character" w:customStyle="1" w:styleId="213">
    <w:name w:val="Знак Знак21"/>
    <w:uiPriority w:val="99"/>
    <w:rsid w:val="0016505F"/>
    <w:rPr>
      <w:sz w:val="24"/>
    </w:rPr>
  </w:style>
  <w:style w:type="paragraph" w:customStyle="1" w:styleId="western">
    <w:name w:val="western"/>
    <w:basedOn w:val="a"/>
    <w:uiPriority w:val="99"/>
    <w:rsid w:val="0016505F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16505F"/>
    <w:rPr>
      <w:rFonts w:ascii="Times New Roman" w:hAnsi="Times New Roman"/>
      <w:sz w:val="26"/>
    </w:rPr>
  </w:style>
  <w:style w:type="paragraph" w:customStyle="1" w:styleId="1f6">
    <w:name w:val="Без интервала1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7">
    <w:name w:val="Знак Знак1"/>
    <w:uiPriority w:val="99"/>
    <w:rsid w:val="0016505F"/>
    <w:rPr>
      <w:rFonts w:cs="Times New Roman"/>
      <w:lang w:val="ru-RU" w:eastAsia="ru-RU" w:bidi="ar-SA"/>
    </w:rPr>
  </w:style>
  <w:style w:type="character" w:customStyle="1" w:styleId="afff8">
    <w:name w:val="Знак Знак"/>
    <w:uiPriority w:val="99"/>
    <w:rsid w:val="0016505F"/>
    <w:rPr>
      <w:b/>
      <w:lang w:val="ru-RU" w:eastAsia="ru-RU"/>
    </w:rPr>
  </w:style>
  <w:style w:type="paragraph" w:customStyle="1" w:styleId="ConsPlusDocList">
    <w:name w:val="ConsPlusDocList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f6">
    <w:name w:val="Без интервала2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7">
    <w:name w:val="Знак Знак11"/>
    <w:uiPriority w:val="99"/>
    <w:semiHidden/>
    <w:rsid w:val="0016505F"/>
    <w:rPr>
      <w:rFonts w:cs="Times New Roman"/>
    </w:rPr>
  </w:style>
  <w:style w:type="character" w:customStyle="1" w:styleId="330">
    <w:name w:val="Знак Знак33"/>
    <w:uiPriority w:val="99"/>
    <w:semiHidden/>
    <w:rsid w:val="0016505F"/>
    <w:rPr>
      <w:rFonts w:cs="Times New Roman"/>
    </w:rPr>
  </w:style>
  <w:style w:type="character" w:customStyle="1" w:styleId="222">
    <w:name w:val="Знак Знак22"/>
    <w:uiPriority w:val="99"/>
    <w:semiHidden/>
    <w:rsid w:val="0016505F"/>
    <w:rPr>
      <w:rFonts w:cs="Times New Roman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1650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Bullet List Знак,FooterText Знак,GOST_TableList Знак,Paragraphe de liste1 Знак,it_List1 Знак,lp1 Знак,numbered Знак,Абзац маркированнный Знак,Абзац списка литеральный Знак,Абзац списка нумерованный Знак,Маркер Знак,Подпись рисунка Знак"/>
    <w:link w:val="ad"/>
    <w:locked/>
    <w:rsid w:val="001C5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8444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E4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7">
    <w:name w:val="Основной текст (2) + Полужирный"/>
    <w:rsid w:val="00234AB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numbering" w:customStyle="1" w:styleId="111110">
    <w:name w:val="Нет списка11111"/>
    <w:next w:val="a2"/>
    <w:uiPriority w:val="99"/>
    <w:semiHidden/>
    <w:unhideWhenUsed/>
    <w:rsid w:val="00234AB2"/>
  </w:style>
  <w:style w:type="paragraph" w:customStyle="1" w:styleId="39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34A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23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a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opro.ru/wp-content/uploads/2023/12/politika_obrabotki_personalnyh_dannyh_v_ao_pro_tk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AA66-FBD3-40D2-9982-B28BEBB3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Наталья Геннадьевна</dc:creator>
  <cp:lastModifiedBy>Гладких Валерия Романовна</cp:lastModifiedBy>
  <cp:revision>3</cp:revision>
  <cp:lastPrinted>2023-11-20T08:39:00Z</cp:lastPrinted>
  <dcterms:created xsi:type="dcterms:W3CDTF">2024-02-12T08:21:00Z</dcterms:created>
  <dcterms:modified xsi:type="dcterms:W3CDTF">2024-03-25T03:34:00Z</dcterms:modified>
</cp:coreProperties>
</file>